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1C2FB" w14:textId="77777777" w:rsidR="0075154D" w:rsidRDefault="0075154D" w:rsidP="0075154D">
      <w:pPr>
        <w:pStyle w:val="Nagwek"/>
        <w:jc w:val="right"/>
        <w:rPr>
          <w:rFonts w:ascii="Arial" w:hAnsi="Arial" w:cs="Arial"/>
          <w:b/>
          <w:bCs/>
          <w:sz w:val="20"/>
          <w:szCs w:val="20"/>
        </w:rPr>
      </w:pPr>
      <w:r w:rsidRPr="00DC3253">
        <w:rPr>
          <w:rFonts w:ascii="Arial" w:hAnsi="Arial" w:cs="Arial"/>
          <w:sz w:val="20"/>
          <w:szCs w:val="20"/>
        </w:rPr>
        <w:t xml:space="preserve">Załącznik nr 2 do </w:t>
      </w:r>
      <w:r w:rsidRPr="00DC3253">
        <w:rPr>
          <w:rFonts w:ascii="Arial" w:hAnsi="Arial" w:cs="Arial"/>
          <w:b/>
          <w:bCs/>
          <w:sz w:val="20"/>
          <w:szCs w:val="20"/>
        </w:rPr>
        <w:t xml:space="preserve">Umowy dotyczącej realizacji szkolenia – </w:t>
      </w:r>
    </w:p>
    <w:p w14:paraId="069A22B2" w14:textId="0E9D163E" w:rsidR="0075154D" w:rsidRPr="00DC3253" w:rsidRDefault="0075154D" w:rsidP="0075154D">
      <w:pPr>
        <w:pStyle w:val="Nagwek"/>
        <w:jc w:val="right"/>
        <w:rPr>
          <w:rFonts w:ascii="Arial" w:hAnsi="Arial" w:cs="Arial"/>
          <w:sz w:val="20"/>
          <w:szCs w:val="20"/>
        </w:rPr>
      </w:pPr>
      <w:r w:rsidRPr="00DC3253">
        <w:rPr>
          <w:rFonts w:ascii="Arial" w:hAnsi="Arial" w:cs="Arial"/>
          <w:b/>
          <w:bCs/>
          <w:sz w:val="20"/>
          <w:szCs w:val="20"/>
        </w:rPr>
        <w:t>Imienna lista obecności na szkoleniu</w:t>
      </w:r>
      <w:r>
        <w:rPr>
          <w:rFonts w:ascii="Arial" w:hAnsi="Arial" w:cs="Arial"/>
          <w:b/>
          <w:bCs/>
          <w:sz w:val="20"/>
          <w:szCs w:val="20"/>
        </w:rPr>
        <w:t>.</w:t>
      </w:r>
      <w:r w:rsidRPr="00DC3253">
        <w:rPr>
          <w:rFonts w:ascii="Arial" w:hAnsi="Arial" w:cs="Arial"/>
          <w:sz w:val="20"/>
          <w:szCs w:val="20"/>
        </w:rPr>
        <w:t xml:space="preserve"> </w:t>
      </w:r>
    </w:p>
    <w:p w14:paraId="49E58E8A" w14:textId="77777777" w:rsidR="0075154D" w:rsidRDefault="0075154D" w:rsidP="0075154D">
      <w:pPr>
        <w:jc w:val="right"/>
        <w:rPr>
          <w:rFonts w:ascii="Arial" w:hAnsi="Arial" w:cs="Arial"/>
          <w:b/>
        </w:rPr>
      </w:pPr>
      <w:bookmarkStart w:id="0" w:name="_GoBack"/>
      <w:bookmarkEnd w:id="0"/>
    </w:p>
    <w:p w14:paraId="440E382D" w14:textId="77777777" w:rsidR="009C05E0" w:rsidRPr="00DC3253" w:rsidRDefault="009C05E0" w:rsidP="009C05E0">
      <w:pPr>
        <w:jc w:val="center"/>
        <w:rPr>
          <w:rFonts w:ascii="Arial" w:hAnsi="Arial" w:cs="Arial"/>
          <w:b/>
        </w:rPr>
      </w:pPr>
      <w:r w:rsidRPr="00DC3253">
        <w:rPr>
          <w:rFonts w:ascii="Arial" w:hAnsi="Arial" w:cs="Arial"/>
          <w:b/>
        </w:rPr>
        <w:t>LISTA OBECNOŚCI NA SZKOLENIU</w:t>
      </w:r>
    </w:p>
    <w:p w14:paraId="00EFC069" w14:textId="54AEAC5F" w:rsidR="00DC3253" w:rsidRPr="0075154D" w:rsidRDefault="009C05E0" w:rsidP="0075154D">
      <w:pPr>
        <w:jc w:val="center"/>
        <w:rPr>
          <w:rFonts w:ascii="Arial" w:hAnsi="Arial" w:cs="Arial"/>
          <w:color w:val="000000" w:themeColor="text1"/>
        </w:rPr>
      </w:pPr>
      <w:r w:rsidRPr="00DC3253">
        <w:rPr>
          <w:rFonts w:ascii="Arial" w:hAnsi="Arial" w:cs="Arial"/>
        </w:rPr>
        <w:t xml:space="preserve">OSOBY </w:t>
      </w:r>
      <w:r w:rsidRPr="00DC3253">
        <w:rPr>
          <w:rFonts w:ascii="Arial" w:hAnsi="Arial" w:cs="Arial"/>
          <w:color w:val="000000" w:themeColor="text1"/>
        </w:rPr>
        <w:t xml:space="preserve">SKIEROWANEJ Z </w:t>
      </w:r>
      <w:r w:rsidR="00641EA5" w:rsidRPr="00DC3253">
        <w:rPr>
          <w:rFonts w:ascii="Arial" w:hAnsi="Arial" w:cs="Arial"/>
          <w:color w:val="000000" w:themeColor="text1"/>
        </w:rPr>
        <w:t xml:space="preserve">POWIATOWEGO </w:t>
      </w:r>
      <w:r w:rsidRPr="00DC3253">
        <w:rPr>
          <w:rFonts w:ascii="Arial" w:hAnsi="Arial" w:cs="Arial"/>
          <w:color w:val="000000" w:themeColor="text1"/>
        </w:rPr>
        <w:t xml:space="preserve">URZĘDU PRACY </w:t>
      </w:r>
      <w:r w:rsidR="001B11A8" w:rsidRPr="00DC3253">
        <w:rPr>
          <w:rFonts w:ascii="Arial" w:hAnsi="Arial" w:cs="Arial"/>
          <w:color w:val="000000" w:themeColor="text1"/>
        </w:rPr>
        <w:t>W KOLBUSZOWEJ</w:t>
      </w:r>
    </w:p>
    <w:p w14:paraId="11CE1866" w14:textId="77777777" w:rsidR="009C05E0" w:rsidRPr="00DC3253" w:rsidRDefault="009C05E0" w:rsidP="009C05E0">
      <w:pPr>
        <w:spacing w:after="0" w:line="240" w:lineRule="auto"/>
        <w:rPr>
          <w:rFonts w:ascii="Arial" w:hAnsi="Arial" w:cs="Arial"/>
          <w:b/>
          <w:color w:val="000000" w:themeColor="text1"/>
          <w:u w:val="single"/>
        </w:rPr>
      </w:pPr>
      <w:r w:rsidRPr="00DC3253">
        <w:rPr>
          <w:rFonts w:ascii="Arial" w:hAnsi="Arial" w:cs="Arial"/>
          <w:b/>
          <w:color w:val="000000" w:themeColor="text1"/>
          <w:u w:val="single"/>
        </w:rPr>
        <w:t>Wypełnia instytucja szkoląca:</w:t>
      </w:r>
    </w:p>
    <w:p w14:paraId="2A8AB608" w14:textId="77777777" w:rsidR="009C05E0" w:rsidRPr="00DC3253" w:rsidRDefault="009C05E0" w:rsidP="009C05E0">
      <w:pPr>
        <w:spacing w:after="0" w:line="240" w:lineRule="auto"/>
        <w:rPr>
          <w:rFonts w:ascii="Arial" w:hAnsi="Arial" w:cs="Arial"/>
          <w:b/>
          <w:color w:val="000000" w:themeColor="text1"/>
          <w:sz w:val="14"/>
          <w:szCs w:val="10"/>
        </w:rPr>
      </w:pPr>
    </w:p>
    <w:p w14:paraId="2676147E" w14:textId="77777777" w:rsidR="009C05E0" w:rsidRPr="00DC3253" w:rsidRDefault="009C05E0" w:rsidP="000A08E2">
      <w:pPr>
        <w:tabs>
          <w:tab w:val="right" w:leader="dot" w:pos="10206"/>
        </w:tabs>
        <w:spacing w:after="0"/>
        <w:rPr>
          <w:rFonts w:ascii="Arial" w:hAnsi="Arial" w:cs="Arial"/>
          <w:color w:val="000000" w:themeColor="text1"/>
        </w:rPr>
      </w:pPr>
      <w:r w:rsidRPr="00DC3253">
        <w:rPr>
          <w:rFonts w:ascii="Arial" w:hAnsi="Arial" w:cs="Arial"/>
          <w:color w:val="000000" w:themeColor="text1"/>
        </w:rPr>
        <w:t>Nazwa szkolenia:</w:t>
      </w:r>
      <w:r w:rsidR="00F90C7D" w:rsidRPr="00DC3253">
        <w:rPr>
          <w:rFonts w:ascii="Arial" w:hAnsi="Arial" w:cs="Arial"/>
          <w:color w:val="000000" w:themeColor="text1"/>
        </w:rPr>
        <w:t xml:space="preserve"> </w:t>
      </w:r>
      <w:r w:rsidR="00F90C7D" w:rsidRPr="00DC3253">
        <w:rPr>
          <w:rFonts w:ascii="Arial" w:hAnsi="Arial" w:cs="Arial"/>
          <w:color w:val="000000" w:themeColor="text1"/>
        </w:rPr>
        <w:tab/>
      </w:r>
    </w:p>
    <w:p w14:paraId="1AFCF979" w14:textId="7B354B85" w:rsidR="009C05E0" w:rsidRPr="00DC3253" w:rsidRDefault="009C05E0" w:rsidP="000A08E2">
      <w:pPr>
        <w:tabs>
          <w:tab w:val="right" w:leader="dot" w:pos="10206"/>
        </w:tabs>
        <w:spacing w:after="0"/>
        <w:rPr>
          <w:rFonts w:ascii="Arial" w:hAnsi="Arial" w:cs="Arial"/>
          <w:color w:val="000000" w:themeColor="text1"/>
        </w:rPr>
      </w:pPr>
      <w:r w:rsidRPr="00DC3253">
        <w:rPr>
          <w:rFonts w:ascii="Arial" w:hAnsi="Arial" w:cs="Arial"/>
          <w:color w:val="000000" w:themeColor="text1"/>
        </w:rPr>
        <w:t>Imię i nazwisko uczestnika szkolenia</w:t>
      </w:r>
      <w:r w:rsidR="00641EA5" w:rsidRPr="00DC3253">
        <w:rPr>
          <w:rFonts w:ascii="Arial" w:hAnsi="Arial" w:cs="Arial"/>
          <w:color w:val="000000" w:themeColor="text1"/>
        </w:rPr>
        <w:tab/>
      </w:r>
    </w:p>
    <w:p w14:paraId="248026F1" w14:textId="6D7C8D01" w:rsidR="00641EA5" w:rsidRPr="00DC3253" w:rsidRDefault="009C05E0" w:rsidP="000A08E2">
      <w:pPr>
        <w:tabs>
          <w:tab w:val="right" w:leader="dot" w:pos="10206"/>
        </w:tabs>
        <w:spacing w:after="0"/>
        <w:rPr>
          <w:rFonts w:ascii="Arial" w:hAnsi="Arial" w:cs="Arial"/>
          <w:color w:val="000000" w:themeColor="text1"/>
        </w:rPr>
      </w:pPr>
      <w:r w:rsidRPr="00DC3253">
        <w:rPr>
          <w:rFonts w:ascii="Arial" w:hAnsi="Arial" w:cs="Arial"/>
          <w:color w:val="000000" w:themeColor="text1"/>
        </w:rPr>
        <w:t>PESEL</w:t>
      </w:r>
      <w:r w:rsidR="00641EA5" w:rsidRPr="00DC3253">
        <w:rPr>
          <w:rFonts w:ascii="Arial" w:hAnsi="Arial" w:cs="Arial"/>
          <w:color w:val="000000" w:themeColor="text1"/>
        </w:rPr>
        <w:t xml:space="preserve"> (</w:t>
      </w:r>
      <w:r w:rsidR="00641EA5" w:rsidRPr="00DC3253">
        <w:rPr>
          <w:rFonts w:ascii="Arial" w:hAnsi="Arial" w:cs="Arial"/>
          <w:color w:val="000000" w:themeColor="text1"/>
          <w:szCs w:val="24"/>
        </w:rPr>
        <w:t>w przypadku cudzoziemca numer dokumentu stwierdzającego tożsamość)</w:t>
      </w:r>
      <w:r w:rsidR="00DC3253">
        <w:rPr>
          <w:rFonts w:ascii="Arial" w:hAnsi="Arial" w:cs="Arial"/>
          <w:color w:val="000000" w:themeColor="text1"/>
        </w:rPr>
        <w:t>:……………………………</w:t>
      </w:r>
    </w:p>
    <w:p w14:paraId="31E4FBB0" w14:textId="7BA0CA0F" w:rsidR="0075154D" w:rsidRPr="00DC3253" w:rsidRDefault="00641EA5" w:rsidP="000A08E2">
      <w:pPr>
        <w:tabs>
          <w:tab w:val="right" w:leader="dot" w:pos="10206"/>
        </w:tabs>
        <w:spacing w:after="0"/>
        <w:rPr>
          <w:rFonts w:ascii="Arial" w:hAnsi="Arial" w:cs="Arial"/>
          <w:color w:val="000000" w:themeColor="text1"/>
        </w:rPr>
      </w:pPr>
      <w:r w:rsidRPr="00DC3253">
        <w:rPr>
          <w:rFonts w:ascii="Arial" w:hAnsi="Arial" w:cs="Arial"/>
          <w:color w:val="000000" w:themeColor="text1"/>
        </w:rPr>
        <w:t>Lista obecności za miesi</w:t>
      </w:r>
      <w:r w:rsidR="00DC3253">
        <w:rPr>
          <w:rFonts w:ascii="Arial" w:hAnsi="Arial" w:cs="Arial"/>
          <w:color w:val="000000" w:themeColor="text1"/>
        </w:rPr>
        <w:t>ąc …………</w:t>
      </w:r>
      <w:r w:rsidR="0075154D">
        <w:rPr>
          <w:rFonts w:ascii="Arial" w:hAnsi="Arial" w:cs="Arial"/>
          <w:color w:val="000000" w:themeColor="text1"/>
        </w:rPr>
        <w:t>………………………………………………….. rok .………</w:t>
      </w:r>
    </w:p>
    <w:p w14:paraId="43C53D1C" w14:textId="77777777" w:rsidR="00872CDF" w:rsidRPr="00DC3253" w:rsidRDefault="00872CDF" w:rsidP="009C05E0">
      <w:pPr>
        <w:contextualSpacing/>
        <w:rPr>
          <w:rFonts w:ascii="Arial" w:hAnsi="Arial" w:cs="Arial"/>
          <w:b/>
          <w:color w:val="000000" w:themeColor="text1"/>
          <w:sz w:val="18"/>
          <w:szCs w:val="16"/>
        </w:rPr>
      </w:pPr>
    </w:p>
    <w:p w14:paraId="00C6311E" w14:textId="77777777" w:rsidR="009C05E0" w:rsidRPr="00DC3253" w:rsidRDefault="009C05E0" w:rsidP="000A08E2">
      <w:pPr>
        <w:contextualSpacing/>
        <w:rPr>
          <w:rFonts w:ascii="Arial" w:hAnsi="Arial" w:cs="Arial"/>
          <w:b/>
          <w:color w:val="000000" w:themeColor="text1"/>
          <w:sz w:val="18"/>
          <w:szCs w:val="16"/>
        </w:rPr>
      </w:pPr>
      <w:r w:rsidRPr="00DC3253">
        <w:rPr>
          <w:rFonts w:ascii="Arial" w:hAnsi="Arial" w:cs="Arial"/>
          <w:b/>
          <w:color w:val="000000" w:themeColor="text1"/>
          <w:sz w:val="18"/>
          <w:szCs w:val="16"/>
        </w:rPr>
        <w:t>Oznaczenia w tabeli wpisane przez Wykonawcę/Opiekuna ze strony Wykonawcy:</w:t>
      </w:r>
    </w:p>
    <w:p w14:paraId="4E570C7C" w14:textId="77777777" w:rsidR="009C05E0" w:rsidRPr="00DC3253" w:rsidRDefault="009C05E0" w:rsidP="000A08E2">
      <w:pPr>
        <w:numPr>
          <w:ilvl w:val="0"/>
          <w:numId w:val="26"/>
        </w:numPr>
        <w:tabs>
          <w:tab w:val="clear" w:pos="720"/>
          <w:tab w:val="num" w:pos="142"/>
        </w:tabs>
        <w:spacing w:after="0"/>
        <w:ind w:hanging="720"/>
        <w:contextualSpacing/>
        <w:rPr>
          <w:rFonts w:ascii="Arial" w:hAnsi="Arial" w:cs="Arial"/>
          <w:color w:val="000000" w:themeColor="text1"/>
          <w:sz w:val="18"/>
          <w:szCs w:val="16"/>
        </w:rPr>
      </w:pPr>
      <w:r w:rsidRPr="00DC3253">
        <w:rPr>
          <w:rFonts w:ascii="Arial" w:hAnsi="Arial" w:cs="Arial"/>
          <w:b/>
          <w:color w:val="000000" w:themeColor="text1"/>
          <w:sz w:val="18"/>
          <w:szCs w:val="16"/>
        </w:rPr>
        <w:t>„—"</w:t>
      </w:r>
      <w:r w:rsidRPr="00DC3253">
        <w:rPr>
          <w:rFonts w:ascii="Arial" w:hAnsi="Arial" w:cs="Arial"/>
          <w:color w:val="000000" w:themeColor="text1"/>
          <w:sz w:val="18"/>
          <w:szCs w:val="16"/>
        </w:rPr>
        <w:t xml:space="preserve"> tzn. pozioma kreska -  gdy w danym dniu wypada sobota, niedziela lub inne święto</w:t>
      </w:r>
    </w:p>
    <w:p w14:paraId="7C86E0EA" w14:textId="77777777" w:rsidR="009C05E0" w:rsidRPr="00DC3253" w:rsidRDefault="009C05E0" w:rsidP="000A08E2">
      <w:pPr>
        <w:numPr>
          <w:ilvl w:val="0"/>
          <w:numId w:val="26"/>
        </w:numPr>
        <w:tabs>
          <w:tab w:val="clear" w:pos="720"/>
          <w:tab w:val="num" w:pos="142"/>
        </w:tabs>
        <w:spacing w:after="0"/>
        <w:ind w:hanging="720"/>
        <w:contextualSpacing/>
        <w:rPr>
          <w:rFonts w:ascii="Arial" w:hAnsi="Arial" w:cs="Arial"/>
          <w:color w:val="000000" w:themeColor="text1"/>
          <w:sz w:val="18"/>
          <w:szCs w:val="16"/>
        </w:rPr>
      </w:pPr>
      <w:r w:rsidRPr="00DC3253">
        <w:rPr>
          <w:rFonts w:ascii="Arial" w:hAnsi="Arial" w:cs="Arial"/>
          <w:b/>
          <w:color w:val="000000" w:themeColor="text1"/>
          <w:sz w:val="18"/>
          <w:szCs w:val="16"/>
        </w:rPr>
        <w:t>„W”</w:t>
      </w:r>
      <w:r w:rsidRPr="00DC3253">
        <w:rPr>
          <w:rFonts w:ascii="Arial" w:hAnsi="Arial" w:cs="Arial"/>
          <w:color w:val="000000" w:themeColor="text1"/>
          <w:sz w:val="18"/>
          <w:szCs w:val="16"/>
        </w:rPr>
        <w:t xml:space="preserve"> - dzień roboczy wolny od zajęć</w:t>
      </w:r>
    </w:p>
    <w:p w14:paraId="5D6F5D94" w14:textId="3DC1396E" w:rsidR="009C05E0" w:rsidRPr="00DC3253" w:rsidRDefault="00C7058C" w:rsidP="000A08E2">
      <w:pPr>
        <w:numPr>
          <w:ilvl w:val="0"/>
          <w:numId w:val="26"/>
        </w:numPr>
        <w:tabs>
          <w:tab w:val="clear" w:pos="720"/>
          <w:tab w:val="num" w:pos="142"/>
        </w:tabs>
        <w:spacing w:after="0"/>
        <w:ind w:hanging="720"/>
        <w:contextualSpacing/>
        <w:rPr>
          <w:rFonts w:ascii="Arial" w:hAnsi="Arial" w:cs="Arial"/>
          <w:color w:val="000000" w:themeColor="text1"/>
          <w:sz w:val="18"/>
          <w:szCs w:val="16"/>
        </w:rPr>
      </w:pPr>
      <w:r w:rsidRPr="00DC3253">
        <w:rPr>
          <w:rFonts w:ascii="Arial" w:hAnsi="Arial" w:cs="Arial"/>
          <w:b/>
          <w:color w:val="000000" w:themeColor="text1"/>
          <w:sz w:val="18"/>
          <w:szCs w:val="16"/>
        </w:rPr>
        <w:t xml:space="preserve"> </w:t>
      </w:r>
      <w:r w:rsidR="009C05E0" w:rsidRPr="00DC3253">
        <w:rPr>
          <w:rFonts w:ascii="Arial" w:hAnsi="Arial" w:cs="Arial"/>
          <w:b/>
          <w:color w:val="000000" w:themeColor="text1"/>
          <w:sz w:val="18"/>
          <w:szCs w:val="16"/>
        </w:rPr>
        <w:t>„ZW”</w:t>
      </w:r>
      <w:r w:rsidR="009C05E0" w:rsidRPr="00DC3253">
        <w:rPr>
          <w:rFonts w:ascii="Arial" w:hAnsi="Arial" w:cs="Arial"/>
          <w:color w:val="000000" w:themeColor="text1"/>
          <w:sz w:val="18"/>
          <w:szCs w:val="16"/>
        </w:rPr>
        <w:t xml:space="preserve"> - nieobecność  udokumentowana zwolnieniem lekarskim na druku ZUS ZLA lub dokumentem na okoliczność obowiązkowego stawiennictwa przed sądem lub organem administracji publicznej, który należy dołączyć do listy obecności (nie dołączenie dokumentu skutkować będzie traktowaniem nieobecności jako „NN”)</w:t>
      </w:r>
    </w:p>
    <w:p w14:paraId="79BAD1F6" w14:textId="77777777" w:rsidR="00C7058C" w:rsidRPr="00DC3253" w:rsidRDefault="00C7058C" w:rsidP="000A08E2">
      <w:pPr>
        <w:numPr>
          <w:ilvl w:val="0"/>
          <w:numId w:val="26"/>
        </w:numPr>
        <w:tabs>
          <w:tab w:val="clear" w:pos="720"/>
          <w:tab w:val="num" w:pos="426"/>
        </w:tabs>
        <w:spacing w:after="0"/>
        <w:ind w:left="142" w:hanging="142"/>
        <w:contextualSpacing/>
        <w:rPr>
          <w:rFonts w:ascii="Arial" w:hAnsi="Arial" w:cs="Arial"/>
          <w:color w:val="000000" w:themeColor="text1"/>
          <w:sz w:val="18"/>
          <w:szCs w:val="16"/>
        </w:rPr>
      </w:pPr>
      <w:r w:rsidRPr="00DC3253">
        <w:rPr>
          <w:rFonts w:ascii="Arial" w:hAnsi="Arial" w:cs="Arial"/>
          <w:b/>
          <w:color w:val="000000" w:themeColor="text1"/>
          <w:sz w:val="18"/>
          <w:szCs w:val="16"/>
        </w:rPr>
        <w:t xml:space="preserve">„on-line” – </w:t>
      </w:r>
      <w:r w:rsidRPr="00DC3253">
        <w:rPr>
          <w:rFonts w:ascii="Arial" w:hAnsi="Arial" w:cs="Arial"/>
          <w:bCs/>
          <w:color w:val="000000" w:themeColor="text1"/>
          <w:sz w:val="18"/>
          <w:szCs w:val="16"/>
        </w:rPr>
        <w:t>w przypadku formy nauczania on-line</w:t>
      </w:r>
    </w:p>
    <w:p w14:paraId="1465D840" w14:textId="0F15C3C1" w:rsidR="009C05E0" w:rsidRPr="00DC3253" w:rsidRDefault="00C7058C" w:rsidP="000A08E2">
      <w:pPr>
        <w:numPr>
          <w:ilvl w:val="0"/>
          <w:numId w:val="26"/>
        </w:numPr>
        <w:tabs>
          <w:tab w:val="clear" w:pos="720"/>
          <w:tab w:val="num" w:pos="142"/>
        </w:tabs>
        <w:spacing w:after="0"/>
        <w:ind w:hanging="720"/>
        <w:contextualSpacing/>
        <w:rPr>
          <w:rFonts w:ascii="Arial" w:hAnsi="Arial" w:cs="Arial"/>
          <w:sz w:val="18"/>
          <w:szCs w:val="16"/>
        </w:rPr>
      </w:pPr>
      <w:r w:rsidRPr="00DC3253">
        <w:rPr>
          <w:rFonts w:ascii="Arial" w:hAnsi="Arial" w:cs="Arial"/>
          <w:b/>
          <w:sz w:val="18"/>
          <w:szCs w:val="16"/>
        </w:rPr>
        <w:t xml:space="preserve"> </w:t>
      </w:r>
      <w:r w:rsidR="009C05E0" w:rsidRPr="00DC3253">
        <w:rPr>
          <w:rFonts w:ascii="Arial" w:hAnsi="Arial" w:cs="Arial"/>
          <w:b/>
          <w:sz w:val="18"/>
          <w:szCs w:val="16"/>
        </w:rPr>
        <w:t xml:space="preserve">„NU” - </w:t>
      </w:r>
      <w:r w:rsidR="009C05E0" w:rsidRPr="00DC3253">
        <w:rPr>
          <w:rFonts w:ascii="Arial" w:hAnsi="Arial" w:cs="Arial"/>
          <w:sz w:val="18"/>
          <w:szCs w:val="16"/>
        </w:rPr>
        <w:t xml:space="preserve"> nieobecności incydentalne usprawiedliwiane oświadczeniem lub innym, za które stypendium nie przysługuje </w:t>
      </w:r>
    </w:p>
    <w:p w14:paraId="2225CECB" w14:textId="77777777" w:rsidR="009C05E0" w:rsidRDefault="009C05E0" w:rsidP="000A08E2">
      <w:pPr>
        <w:numPr>
          <w:ilvl w:val="0"/>
          <w:numId w:val="26"/>
        </w:numPr>
        <w:tabs>
          <w:tab w:val="clear" w:pos="720"/>
          <w:tab w:val="num" w:pos="142"/>
        </w:tabs>
        <w:spacing w:after="0"/>
        <w:ind w:hanging="720"/>
        <w:contextualSpacing/>
        <w:rPr>
          <w:rFonts w:ascii="Arial" w:hAnsi="Arial" w:cs="Arial"/>
          <w:sz w:val="18"/>
          <w:szCs w:val="16"/>
        </w:rPr>
      </w:pPr>
      <w:r w:rsidRPr="00DC3253">
        <w:rPr>
          <w:rFonts w:ascii="Arial" w:hAnsi="Arial" w:cs="Arial"/>
          <w:b/>
          <w:sz w:val="18"/>
          <w:szCs w:val="16"/>
        </w:rPr>
        <w:t>„NN”</w:t>
      </w:r>
      <w:r w:rsidRPr="00DC3253">
        <w:rPr>
          <w:rFonts w:ascii="Arial" w:hAnsi="Arial" w:cs="Arial"/>
          <w:sz w:val="18"/>
          <w:szCs w:val="16"/>
        </w:rPr>
        <w:t xml:space="preserve"> -  pozostałe nieobecności.</w:t>
      </w:r>
    </w:p>
    <w:p w14:paraId="62C6D53F" w14:textId="77777777" w:rsidR="00DC3253" w:rsidRPr="00DC3253" w:rsidRDefault="00DC3253" w:rsidP="00DC3253">
      <w:pPr>
        <w:spacing w:after="0" w:line="240" w:lineRule="auto"/>
        <w:ind w:left="720"/>
        <w:contextualSpacing/>
        <w:rPr>
          <w:rFonts w:ascii="Arial" w:hAnsi="Arial" w:cs="Arial"/>
          <w:sz w:val="18"/>
          <w:szCs w:val="16"/>
        </w:rPr>
      </w:pPr>
    </w:p>
    <w:p w14:paraId="1F7AF66C" w14:textId="77777777" w:rsidR="009C05E0" w:rsidRPr="00DC3253" w:rsidRDefault="009C05E0" w:rsidP="009C05E0">
      <w:pPr>
        <w:spacing w:after="0" w:line="240" w:lineRule="auto"/>
        <w:contextualSpacing/>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1162"/>
        <w:gridCol w:w="1117"/>
        <w:gridCol w:w="962"/>
        <w:gridCol w:w="1226"/>
        <w:gridCol w:w="1117"/>
        <w:gridCol w:w="962"/>
        <w:gridCol w:w="1226"/>
        <w:gridCol w:w="1117"/>
      </w:tblGrid>
      <w:tr w:rsidR="000A08E2" w:rsidRPr="00DC3253" w14:paraId="3BC6D099" w14:textId="77777777" w:rsidTr="000A08E2">
        <w:tc>
          <w:tcPr>
            <w:tcW w:w="489" w:type="pct"/>
            <w:tcBorders>
              <w:top w:val="single" w:sz="4" w:space="0" w:color="auto"/>
              <w:left w:val="single" w:sz="4" w:space="0" w:color="auto"/>
              <w:bottom w:val="single" w:sz="4" w:space="0" w:color="auto"/>
              <w:right w:val="single" w:sz="4" w:space="0" w:color="auto"/>
            </w:tcBorders>
            <w:shd w:val="clear" w:color="auto" w:fill="B3B3B3"/>
          </w:tcPr>
          <w:p w14:paraId="4B4C5B4F" w14:textId="7DAD0B50" w:rsidR="009C05E0" w:rsidRPr="000A08E2" w:rsidRDefault="000A08E2" w:rsidP="0075154D">
            <w:pPr>
              <w:rPr>
                <w:rFonts w:ascii="Arial" w:hAnsi="Arial" w:cs="Arial"/>
                <w:b/>
                <w:sz w:val="16"/>
                <w:szCs w:val="14"/>
              </w:rPr>
            </w:pPr>
            <w:r w:rsidRPr="000A08E2">
              <w:rPr>
                <w:rFonts w:ascii="Arial" w:hAnsi="Arial" w:cs="Arial"/>
                <w:b/>
                <w:sz w:val="16"/>
                <w:szCs w:val="14"/>
              </w:rPr>
              <w:t>Dzień miesiąc</w:t>
            </w:r>
            <w:r w:rsidR="009C05E0" w:rsidRPr="000A08E2">
              <w:rPr>
                <w:rFonts w:ascii="Arial" w:hAnsi="Arial" w:cs="Arial"/>
                <w:b/>
                <w:sz w:val="16"/>
                <w:szCs w:val="14"/>
              </w:rPr>
              <w:t>a</w:t>
            </w:r>
          </w:p>
        </w:tc>
        <w:tc>
          <w:tcPr>
            <w:tcW w:w="589" w:type="pct"/>
            <w:tcBorders>
              <w:top w:val="single" w:sz="4" w:space="0" w:color="auto"/>
              <w:left w:val="single" w:sz="4" w:space="0" w:color="auto"/>
              <w:bottom w:val="single" w:sz="4" w:space="0" w:color="auto"/>
              <w:right w:val="single" w:sz="4" w:space="0" w:color="auto"/>
            </w:tcBorders>
            <w:shd w:val="clear" w:color="auto" w:fill="B3B3B3"/>
          </w:tcPr>
          <w:p w14:paraId="4B57C9E1" w14:textId="77777777" w:rsidR="009C05E0" w:rsidRPr="000A08E2" w:rsidRDefault="009C05E0" w:rsidP="0075154D">
            <w:pPr>
              <w:ind w:left="-75"/>
              <w:rPr>
                <w:rFonts w:ascii="Arial" w:hAnsi="Arial" w:cs="Arial"/>
                <w:b/>
                <w:sz w:val="16"/>
                <w:szCs w:val="14"/>
              </w:rPr>
            </w:pPr>
            <w:r w:rsidRPr="000A08E2">
              <w:rPr>
                <w:rFonts w:ascii="Arial" w:hAnsi="Arial" w:cs="Arial"/>
                <w:b/>
                <w:sz w:val="16"/>
                <w:szCs w:val="14"/>
              </w:rPr>
              <w:t>Liczba godzin zegarowych</w:t>
            </w:r>
          </w:p>
        </w:tc>
        <w:tc>
          <w:tcPr>
            <w:tcW w:w="567" w:type="pct"/>
            <w:tcBorders>
              <w:top w:val="single" w:sz="4" w:space="0" w:color="auto"/>
              <w:left w:val="single" w:sz="4" w:space="0" w:color="auto"/>
              <w:bottom w:val="single" w:sz="4" w:space="0" w:color="auto"/>
              <w:right w:val="single" w:sz="4" w:space="0" w:color="auto"/>
            </w:tcBorders>
            <w:shd w:val="clear" w:color="auto" w:fill="B3B3B3"/>
            <w:vAlign w:val="center"/>
          </w:tcPr>
          <w:p w14:paraId="01E890F6" w14:textId="77777777" w:rsidR="009C05E0" w:rsidRPr="000A08E2" w:rsidRDefault="009C05E0" w:rsidP="0075154D">
            <w:pPr>
              <w:rPr>
                <w:rFonts w:ascii="Arial" w:hAnsi="Arial" w:cs="Arial"/>
                <w:b/>
                <w:sz w:val="16"/>
                <w:szCs w:val="14"/>
              </w:rPr>
            </w:pPr>
            <w:r w:rsidRPr="000A08E2">
              <w:rPr>
                <w:rFonts w:ascii="Arial" w:hAnsi="Arial" w:cs="Arial"/>
                <w:b/>
                <w:sz w:val="16"/>
                <w:szCs w:val="14"/>
              </w:rPr>
              <w:t>Podpis uczestnika szkolenia</w:t>
            </w:r>
          </w:p>
        </w:tc>
        <w:tc>
          <w:tcPr>
            <w:tcW w:w="488" w:type="pct"/>
            <w:tcBorders>
              <w:top w:val="single" w:sz="4" w:space="0" w:color="auto"/>
              <w:left w:val="single" w:sz="4" w:space="0" w:color="auto"/>
              <w:bottom w:val="single" w:sz="4" w:space="0" w:color="auto"/>
              <w:right w:val="single" w:sz="4" w:space="0" w:color="auto"/>
            </w:tcBorders>
            <w:shd w:val="clear" w:color="auto" w:fill="B3B3B3"/>
          </w:tcPr>
          <w:p w14:paraId="520DE723" w14:textId="77777777" w:rsidR="009C05E0" w:rsidRPr="000A08E2" w:rsidRDefault="009C05E0" w:rsidP="0075154D">
            <w:pPr>
              <w:rPr>
                <w:rFonts w:ascii="Arial" w:hAnsi="Arial" w:cs="Arial"/>
                <w:b/>
                <w:sz w:val="16"/>
                <w:szCs w:val="14"/>
              </w:rPr>
            </w:pPr>
            <w:r w:rsidRPr="000A08E2">
              <w:rPr>
                <w:rFonts w:ascii="Arial" w:hAnsi="Arial" w:cs="Arial"/>
                <w:b/>
                <w:sz w:val="16"/>
                <w:szCs w:val="14"/>
              </w:rPr>
              <w:t>Dzień miesiąca</w:t>
            </w:r>
          </w:p>
        </w:tc>
        <w:tc>
          <w:tcPr>
            <w:tcW w:w="622" w:type="pct"/>
            <w:tcBorders>
              <w:top w:val="single" w:sz="4" w:space="0" w:color="auto"/>
              <w:left w:val="single" w:sz="4" w:space="0" w:color="auto"/>
              <w:bottom w:val="single" w:sz="4" w:space="0" w:color="auto"/>
              <w:right w:val="single" w:sz="4" w:space="0" w:color="auto"/>
            </w:tcBorders>
            <w:shd w:val="clear" w:color="auto" w:fill="B3B3B3"/>
          </w:tcPr>
          <w:p w14:paraId="7A690547" w14:textId="77777777" w:rsidR="009C05E0" w:rsidRPr="000A08E2" w:rsidRDefault="009C05E0" w:rsidP="0075154D">
            <w:pPr>
              <w:rPr>
                <w:rFonts w:ascii="Arial" w:hAnsi="Arial" w:cs="Arial"/>
                <w:b/>
                <w:sz w:val="16"/>
                <w:szCs w:val="14"/>
              </w:rPr>
            </w:pPr>
            <w:r w:rsidRPr="000A08E2">
              <w:rPr>
                <w:rFonts w:ascii="Arial" w:hAnsi="Arial" w:cs="Arial"/>
                <w:b/>
                <w:sz w:val="16"/>
                <w:szCs w:val="14"/>
              </w:rPr>
              <w:t>Liczba godzin zegarowych</w:t>
            </w:r>
          </w:p>
        </w:tc>
        <w:tc>
          <w:tcPr>
            <w:tcW w:w="567" w:type="pct"/>
            <w:tcBorders>
              <w:top w:val="single" w:sz="4" w:space="0" w:color="auto"/>
              <w:left w:val="single" w:sz="4" w:space="0" w:color="auto"/>
              <w:bottom w:val="single" w:sz="4" w:space="0" w:color="auto"/>
              <w:right w:val="single" w:sz="4" w:space="0" w:color="auto"/>
            </w:tcBorders>
            <w:shd w:val="clear" w:color="auto" w:fill="B3B3B3"/>
          </w:tcPr>
          <w:p w14:paraId="29FC644A" w14:textId="77777777" w:rsidR="009C05E0" w:rsidRPr="000A08E2" w:rsidRDefault="009C05E0" w:rsidP="0075154D">
            <w:pPr>
              <w:rPr>
                <w:rFonts w:ascii="Arial" w:hAnsi="Arial" w:cs="Arial"/>
                <w:sz w:val="16"/>
                <w:szCs w:val="14"/>
              </w:rPr>
            </w:pPr>
            <w:r w:rsidRPr="000A08E2">
              <w:rPr>
                <w:rFonts w:ascii="Arial" w:hAnsi="Arial" w:cs="Arial"/>
                <w:b/>
                <w:sz w:val="16"/>
                <w:szCs w:val="14"/>
              </w:rPr>
              <w:t>Podpis uczestnika szkolenia</w:t>
            </w:r>
          </w:p>
        </w:tc>
        <w:tc>
          <w:tcPr>
            <w:tcW w:w="488" w:type="pct"/>
            <w:tcBorders>
              <w:top w:val="single" w:sz="4" w:space="0" w:color="auto"/>
              <w:left w:val="single" w:sz="4" w:space="0" w:color="auto"/>
              <w:bottom w:val="single" w:sz="4" w:space="0" w:color="auto"/>
              <w:right w:val="single" w:sz="4" w:space="0" w:color="auto"/>
            </w:tcBorders>
            <w:shd w:val="clear" w:color="auto" w:fill="B3B3B3"/>
          </w:tcPr>
          <w:p w14:paraId="52A02926" w14:textId="77777777" w:rsidR="009C05E0" w:rsidRPr="000A08E2" w:rsidRDefault="009C05E0" w:rsidP="0075154D">
            <w:pPr>
              <w:rPr>
                <w:rFonts w:ascii="Arial" w:hAnsi="Arial" w:cs="Arial"/>
                <w:b/>
                <w:sz w:val="16"/>
                <w:szCs w:val="14"/>
              </w:rPr>
            </w:pPr>
            <w:r w:rsidRPr="000A08E2">
              <w:rPr>
                <w:rFonts w:ascii="Arial" w:hAnsi="Arial" w:cs="Arial"/>
                <w:b/>
                <w:sz w:val="16"/>
                <w:szCs w:val="14"/>
              </w:rPr>
              <w:t>Dzień miesiąca</w:t>
            </w:r>
          </w:p>
        </w:tc>
        <w:tc>
          <w:tcPr>
            <w:tcW w:w="622" w:type="pct"/>
            <w:tcBorders>
              <w:top w:val="single" w:sz="4" w:space="0" w:color="auto"/>
              <w:left w:val="single" w:sz="4" w:space="0" w:color="auto"/>
              <w:bottom w:val="single" w:sz="4" w:space="0" w:color="auto"/>
              <w:right w:val="single" w:sz="4" w:space="0" w:color="auto"/>
            </w:tcBorders>
            <w:shd w:val="clear" w:color="auto" w:fill="B3B3B3"/>
          </w:tcPr>
          <w:p w14:paraId="65576E78" w14:textId="77777777" w:rsidR="009C05E0" w:rsidRPr="000A08E2" w:rsidRDefault="009C05E0" w:rsidP="0075154D">
            <w:pPr>
              <w:rPr>
                <w:rFonts w:ascii="Arial" w:hAnsi="Arial" w:cs="Arial"/>
                <w:b/>
                <w:sz w:val="16"/>
                <w:szCs w:val="14"/>
              </w:rPr>
            </w:pPr>
            <w:r w:rsidRPr="000A08E2">
              <w:rPr>
                <w:rFonts w:ascii="Arial" w:hAnsi="Arial" w:cs="Arial"/>
                <w:b/>
                <w:sz w:val="16"/>
                <w:szCs w:val="14"/>
              </w:rPr>
              <w:t>Liczba godzin zegarowych</w:t>
            </w:r>
          </w:p>
        </w:tc>
        <w:tc>
          <w:tcPr>
            <w:tcW w:w="567" w:type="pct"/>
            <w:tcBorders>
              <w:top w:val="single" w:sz="4" w:space="0" w:color="auto"/>
              <w:left w:val="single" w:sz="4" w:space="0" w:color="auto"/>
              <w:bottom w:val="single" w:sz="4" w:space="0" w:color="auto"/>
              <w:right w:val="single" w:sz="4" w:space="0" w:color="auto"/>
            </w:tcBorders>
            <w:shd w:val="clear" w:color="auto" w:fill="B3B3B3"/>
          </w:tcPr>
          <w:p w14:paraId="6635DF5D" w14:textId="77777777" w:rsidR="009C05E0" w:rsidRPr="000A08E2" w:rsidRDefault="009C05E0" w:rsidP="0075154D">
            <w:pPr>
              <w:rPr>
                <w:rFonts w:ascii="Arial" w:hAnsi="Arial" w:cs="Arial"/>
                <w:sz w:val="16"/>
                <w:szCs w:val="14"/>
              </w:rPr>
            </w:pPr>
            <w:r w:rsidRPr="000A08E2">
              <w:rPr>
                <w:rFonts w:ascii="Arial" w:hAnsi="Arial" w:cs="Arial"/>
                <w:b/>
                <w:sz w:val="16"/>
                <w:szCs w:val="14"/>
              </w:rPr>
              <w:t>Podpis uczestnika szkolenia</w:t>
            </w:r>
          </w:p>
        </w:tc>
      </w:tr>
      <w:tr w:rsidR="009C05E0" w:rsidRPr="00DC3253" w14:paraId="06D06EC9" w14:textId="77777777" w:rsidTr="000A08E2">
        <w:trPr>
          <w:trHeight w:val="361"/>
        </w:trPr>
        <w:tc>
          <w:tcPr>
            <w:tcW w:w="489" w:type="pct"/>
            <w:tcBorders>
              <w:top w:val="single" w:sz="4" w:space="0" w:color="auto"/>
              <w:left w:val="single" w:sz="4" w:space="0" w:color="auto"/>
              <w:bottom w:val="single" w:sz="4" w:space="0" w:color="auto"/>
              <w:right w:val="single" w:sz="4" w:space="0" w:color="auto"/>
            </w:tcBorders>
            <w:shd w:val="clear" w:color="auto" w:fill="B3B3B3"/>
            <w:vAlign w:val="center"/>
          </w:tcPr>
          <w:p w14:paraId="553D40F1" w14:textId="77777777" w:rsidR="009C05E0" w:rsidRPr="00DC3253" w:rsidRDefault="009C05E0" w:rsidP="0075154D">
            <w:pPr>
              <w:spacing w:after="0" w:line="240" w:lineRule="auto"/>
              <w:jc w:val="center"/>
              <w:rPr>
                <w:rFonts w:ascii="Arial" w:hAnsi="Arial" w:cs="Arial"/>
                <w:b/>
                <w:sz w:val="14"/>
                <w:szCs w:val="12"/>
              </w:rPr>
            </w:pPr>
            <w:r w:rsidRPr="00DC3253">
              <w:rPr>
                <w:rFonts w:ascii="Arial" w:hAnsi="Arial" w:cs="Arial"/>
                <w:b/>
                <w:sz w:val="14"/>
                <w:szCs w:val="12"/>
              </w:rPr>
              <w:t>1</w:t>
            </w:r>
          </w:p>
        </w:tc>
        <w:tc>
          <w:tcPr>
            <w:tcW w:w="589" w:type="pct"/>
            <w:tcBorders>
              <w:top w:val="single" w:sz="4" w:space="0" w:color="auto"/>
              <w:left w:val="single" w:sz="4" w:space="0" w:color="auto"/>
              <w:bottom w:val="single" w:sz="4" w:space="0" w:color="auto"/>
              <w:right w:val="single" w:sz="4" w:space="0" w:color="auto"/>
            </w:tcBorders>
            <w:shd w:val="clear" w:color="auto" w:fill="auto"/>
            <w:vAlign w:val="bottom"/>
          </w:tcPr>
          <w:p w14:paraId="29F142B5" w14:textId="77777777" w:rsidR="009C05E0" w:rsidRPr="00DC3253" w:rsidRDefault="009C05E0" w:rsidP="009C05E0">
            <w:pPr>
              <w:spacing w:after="0" w:line="240" w:lineRule="auto"/>
              <w:jc w:val="center"/>
              <w:rPr>
                <w:rFonts w:ascii="Arial" w:hAnsi="Arial" w:cs="Arial"/>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798D579" w14:textId="77777777" w:rsidR="009C05E0" w:rsidRPr="00DC3253" w:rsidRDefault="009C05E0" w:rsidP="009C05E0">
            <w:pPr>
              <w:spacing w:after="0" w:line="240" w:lineRule="auto"/>
              <w:jc w:val="center"/>
              <w:rPr>
                <w:rFonts w:ascii="Arial" w:hAnsi="Arial" w:cs="Arial"/>
                <w:sz w:val="14"/>
                <w:szCs w:val="12"/>
              </w:rPr>
            </w:pPr>
          </w:p>
        </w:tc>
        <w:tc>
          <w:tcPr>
            <w:tcW w:w="488" w:type="pct"/>
            <w:tcBorders>
              <w:top w:val="single" w:sz="4" w:space="0" w:color="auto"/>
              <w:left w:val="single" w:sz="4" w:space="0" w:color="auto"/>
              <w:bottom w:val="single" w:sz="4" w:space="0" w:color="auto"/>
              <w:right w:val="single" w:sz="4" w:space="0" w:color="auto"/>
            </w:tcBorders>
            <w:shd w:val="clear" w:color="auto" w:fill="B3B3B3"/>
            <w:vAlign w:val="center"/>
          </w:tcPr>
          <w:p w14:paraId="2D4253E2" w14:textId="77777777" w:rsidR="009C05E0" w:rsidRPr="00DC3253" w:rsidRDefault="009C05E0" w:rsidP="009C05E0">
            <w:pPr>
              <w:spacing w:after="0" w:line="240" w:lineRule="auto"/>
              <w:jc w:val="center"/>
              <w:rPr>
                <w:rFonts w:ascii="Arial" w:hAnsi="Arial" w:cs="Arial"/>
                <w:b/>
                <w:sz w:val="14"/>
                <w:szCs w:val="12"/>
              </w:rPr>
            </w:pPr>
            <w:r w:rsidRPr="00DC3253">
              <w:rPr>
                <w:rFonts w:ascii="Arial" w:hAnsi="Arial" w:cs="Arial"/>
                <w:b/>
                <w:sz w:val="14"/>
                <w:szCs w:val="12"/>
              </w:rPr>
              <w:t>12</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6498BF2B" w14:textId="77777777" w:rsidR="009C05E0" w:rsidRPr="00DC3253" w:rsidRDefault="009C05E0" w:rsidP="009C05E0">
            <w:pPr>
              <w:spacing w:after="0" w:line="240" w:lineRule="auto"/>
              <w:jc w:val="center"/>
              <w:rPr>
                <w:rFonts w:ascii="Arial" w:hAnsi="Arial" w:cs="Arial"/>
                <w:sz w:val="14"/>
                <w:szCs w:val="12"/>
              </w:rPr>
            </w:pPr>
          </w:p>
          <w:p w14:paraId="52EACC0E" w14:textId="77777777" w:rsidR="009C05E0" w:rsidRPr="00DC3253" w:rsidRDefault="009C05E0" w:rsidP="009C05E0">
            <w:pPr>
              <w:spacing w:after="0" w:line="240" w:lineRule="auto"/>
              <w:jc w:val="center"/>
              <w:rPr>
                <w:rFonts w:ascii="Arial" w:hAnsi="Arial" w:cs="Arial"/>
                <w:sz w:val="14"/>
                <w:szCs w:val="12"/>
              </w:rPr>
            </w:pPr>
          </w:p>
          <w:p w14:paraId="14A32375" w14:textId="77777777" w:rsidR="009C05E0" w:rsidRPr="00DC3253" w:rsidRDefault="009C05E0" w:rsidP="009C05E0">
            <w:pPr>
              <w:spacing w:after="0" w:line="240" w:lineRule="auto"/>
              <w:jc w:val="center"/>
              <w:rPr>
                <w:rFonts w:ascii="Arial" w:hAnsi="Arial" w:cs="Arial"/>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51940855" w14:textId="77777777" w:rsidR="009C05E0" w:rsidRPr="00DC3253" w:rsidRDefault="009C05E0" w:rsidP="009C05E0">
            <w:pPr>
              <w:spacing w:after="0" w:line="240" w:lineRule="auto"/>
              <w:jc w:val="center"/>
              <w:rPr>
                <w:rFonts w:ascii="Arial" w:hAnsi="Arial" w:cs="Arial"/>
                <w:sz w:val="14"/>
                <w:szCs w:val="12"/>
              </w:rPr>
            </w:pPr>
          </w:p>
        </w:tc>
        <w:tc>
          <w:tcPr>
            <w:tcW w:w="488" w:type="pct"/>
            <w:tcBorders>
              <w:top w:val="single" w:sz="4" w:space="0" w:color="auto"/>
              <w:left w:val="single" w:sz="4" w:space="0" w:color="auto"/>
              <w:bottom w:val="single" w:sz="4" w:space="0" w:color="auto"/>
              <w:right w:val="single" w:sz="4" w:space="0" w:color="auto"/>
            </w:tcBorders>
            <w:shd w:val="clear" w:color="auto" w:fill="B3B3B3"/>
            <w:vAlign w:val="center"/>
          </w:tcPr>
          <w:p w14:paraId="37109400" w14:textId="77777777" w:rsidR="009C05E0" w:rsidRPr="00DC3253" w:rsidRDefault="009C05E0" w:rsidP="009C05E0">
            <w:pPr>
              <w:spacing w:after="0" w:line="240" w:lineRule="auto"/>
              <w:jc w:val="center"/>
              <w:rPr>
                <w:rFonts w:ascii="Arial" w:hAnsi="Arial" w:cs="Arial"/>
                <w:b/>
                <w:sz w:val="14"/>
                <w:szCs w:val="12"/>
              </w:rPr>
            </w:pPr>
            <w:r w:rsidRPr="00DC3253">
              <w:rPr>
                <w:rFonts w:ascii="Arial" w:hAnsi="Arial" w:cs="Arial"/>
                <w:b/>
                <w:sz w:val="14"/>
                <w:szCs w:val="12"/>
              </w:rPr>
              <w:t>23</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120A85CA" w14:textId="77777777" w:rsidR="009C05E0" w:rsidRPr="00DC3253" w:rsidRDefault="009C05E0" w:rsidP="009C05E0">
            <w:pPr>
              <w:spacing w:after="0" w:line="240" w:lineRule="auto"/>
              <w:jc w:val="center"/>
              <w:rPr>
                <w:rFonts w:ascii="Arial" w:hAnsi="Arial" w:cs="Arial"/>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8BB5C4B" w14:textId="77777777" w:rsidR="009C05E0" w:rsidRPr="00DC3253" w:rsidRDefault="009C05E0" w:rsidP="009C05E0">
            <w:pPr>
              <w:spacing w:after="0" w:line="240" w:lineRule="auto"/>
              <w:jc w:val="center"/>
              <w:rPr>
                <w:rFonts w:ascii="Arial" w:hAnsi="Arial" w:cs="Arial"/>
                <w:sz w:val="14"/>
                <w:szCs w:val="12"/>
              </w:rPr>
            </w:pPr>
          </w:p>
        </w:tc>
      </w:tr>
      <w:tr w:rsidR="009C05E0" w:rsidRPr="00DC3253" w14:paraId="761A0AF0" w14:textId="77777777" w:rsidTr="000A08E2">
        <w:trPr>
          <w:trHeight w:val="155"/>
        </w:trPr>
        <w:tc>
          <w:tcPr>
            <w:tcW w:w="489" w:type="pct"/>
            <w:tcBorders>
              <w:top w:val="single" w:sz="4" w:space="0" w:color="auto"/>
              <w:left w:val="single" w:sz="4" w:space="0" w:color="auto"/>
              <w:bottom w:val="single" w:sz="4" w:space="0" w:color="auto"/>
              <w:right w:val="single" w:sz="4" w:space="0" w:color="auto"/>
            </w:tcBorders>
            <w:shd w:val="clear" w:color="auto" w:fill="B3B3B3"/>
            <w:vAlign w:val="center"/>
          </w:tcPr>
          <w:p w14:paraId="0536B7B7" w14:textId="77777777" w:rsidR="009C05E0" w:rsidRPr="00DC3253" w:rsidRDefault="009C05E0" w:rsidP="0075154D">
            <w:pPr>
              <w:spacing w:after="0" w:line="240" w:lineRule="auto"/>
              <w:jc w:val="center"/>
              <w:rPr>
                <w:rFonts w:ascii="Arial" w:hAnsi="Arial" w:cs="Arial"/>
                <w:b/>
                <w:sz w:val="14"/>
                <w:szCs w:val="12"/>
              </w:rPr>
            </w:pPr>
            <w:r w:rsidRPr="00DC3253">
              <w:rPr>
                <w:rFonts w:ascii="Arial" w:hAnsi="Arial" w:cs="Arial"/>
                <w:b/>
                <w:sz w:val="14"/>
                <w:szCs w:val="12"/>
              </w:rPr>
              <w:t>2</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1F329EC8" w14:textId="77777777" w:rsidR="009C05E0" w:rsidRPr="00DC3253" w:rsidRDefault="009C05E0" w:rsidP="009C05E0">
            <w:pPr>
              <w:spacing w:after="0" w:line="240" w:lineRule="auto"/>
              <w:jc w:val="center"/>
              <w:rPr>
                <w:rFonts w:ascii="Arial" w:hAnsi="Arial" w:cs="Arial"/>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74021414" w14:textId="77777777" w:rsidR="009C05E0" w:rsidRPr="00DC3253" w:rsidRDefault="009C05E0" w:rsidP="009C05E0">
            <w:pPr>
              <w:spacing w:after="0" w:line="240" w:lineRule="auto"/>
              <w:jc w:val="center"/>
              <w:rPr>
                <w:rFonts w:ascii="Arial" w:hAnsi="Arial" w:cs="Arial"/>
                <w:sz w:val="14"/>
                <w:szCs w:val="12"/>
              </w:rPr>
            </w:pPr>
          </w:p>
          <w:p w14:paraId="0EC930AA" w14:textId="77777777" w:rsidR="009C05E0" w:rsidRPr="00DC3253" w:rsidRDefault="009C05E0" w:rsidP="009C05E0">
            <w:pPr>
              <w:spacing w:after="0" w:line="240" w:lineRule="auto"/>
              <w:jc w:val="center"/>
              <w:rPr>
                <w:rFonts w:ascii="Arial" w:hAnsi="Arial" w:cs="Arial"/>
                <w:sz w:val="14"/>
                <w:szCs w:val="12"/>
              </w:rPr>
            </w:pPr>
          </w:p>
        </w:tc>
        <w:tc>
          <w:tcPr>
            <w:tcW w:w="488" w:type="pct"/>
            <w:tcBorders>
              <w:top w:val="single" w:sz="4" w:space="0" w:color="auto"/>
              <w:left w:val="single" w:sz="4" w:space="0" w:color="auto"/>
              <w:bottom w:val="single" w:sz="4" w:space="0" w:color="auto"/>
              <w:right w:val="single" w:sz="4" w:space="0" w:color="auto"/>
            </w:tcBorders>
            <w:shd w:val="clear" w:color="auto" w:fill="B3B3B3"/>
            <w:vAlign w:val="center"/>
          </w:tcPr>
          <w:p w14:paraId="575CA4BA" w14:textId="77777777" w:rsidR="009C05E0" w:rsidRPr="00DC3253" w:rsidRDefault="009C05E0" w:rsidP="009C05E0">
            <w:pPr>
              <w:spacing w:after="0" w:line="240" w:lineRule="auto"/>
              <w:jc w:val="center"/>
              <w:rPr>
                <w:rFonts w:ascii="Arial" w:hAnsi="Arial" w:cs="Arial"/>
                <w:b/>
                <w:sz w:val="14"/>
                <w:szCs w:val="12"/>
              </w:rPr>
            </w:pPr>
            <w:r w:rsidRPr="00DC3253">
              <w:rPr>
                <w:rFonts w:ascii="Arial" w:hAnsi="Arial" w:cs="Arial"/>
                <w:b/>
                <w:sz w:val="14"/>
                <w:szCs w:val="12"/>
              </w:rPr>
              <w:t>13</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18284B8A" w14:textId="77777777" w:rsidR="009C05E0" w:rsidRPr="00DC3253" w:rsidRDefault="009C05E0" w:rsidP="009C05E0">
            <w:pPr>
              <w:spacing w:after="0" w:line="240" w:lineRule="auto"/>
              <w:jc w:val="center"/>
              <w:rPr>
                <w:rFonts w:ascii="Arial" w:hAnsi="Arial" w:cs="Arial"/>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5CE6AA0C" w14:textId="77777777" w:rsidR="009C05E0" w:rsidRPr="00DC3253" w:rsidRDefault="009C05E0" w:rsidP="009C05E0">
            <w:pPr>
              <w:spacing w:after="0" w:line="240" w:lineRule="auto"/>
              <w:jc w:val="center"/>
              <w:rPr>
                <w:rFonts w:ascii="Arial" w:hAnsi="Arial" w:cs="Arial"/>
                <w:sz w:val="14"/>
                <w:szCs w:val="12"/>
              </w:rPr>
            </w:pPr>
          </w:p>
          <w:p w14:paraId="1816820D" w14:textId="77777777" w:rsidR="009C05E0" w:rsidRPr="00DC3253" w:rsidRDefault="009C05E0" w:rsidP="009C05E0">
            <w:pPr>
              <w:spacing w:after="0" w:line="240" w:lineRule="auto"/>
              <w:jc w:val="center"/>
              <w:rPr>
                <w:rFonts w:ascii="Arial" w:hAnsi="Arial" w:cs="Arial"/>
                <w:sz w:val="14"/>
                <w:szCs w:val="12"/>
              </w:rPr>
            </w:pPr>
          </w:p>
          <w:p w14:paraId="3287F195" w14:textId="77777777" w:rsidR="009C05E0" w:rsidRPr="00DC3253" w:rsidRDefault="009C05E0" w:rsidP="009C05E0">
            <w:pPr>
              <w:spacing w:after="0" w:line="240" w:lineRule="auto"/>
              <w:jc w:val="center"/>
              <w:rPr>
                <w:rFonts w:ascii="Arial" w:hAnsi="Arial" w:cs="Arial"/>
                <w:sz w:val="14"/>
                <w:szCs w:val="12"/>
              </w:rPr>
            </w:pPr>
          </w:p>
        </w:tc>
        <w:tc>
          <w:tcPr>
            <w:tcW w:w="488" w:type="pct"/>
            <w:tcBorders>
              <w:top w:val="single" w:sz="4" w:space="0" w:color="auto"/>
              <w:left w:val="single" w:sz="4" w:space="0" w:color="auto"/>
              <w:bottom w:val="single" w:sz="4" w:space="0" w:color="auto"/>
              <w:right w:val="single" w:sz="4" w:space="0" w:color="auto"/>
            </w:tcBorders>
            <w:shd w:val="clear" w:color="auto" w:fill="B3B3B3"/>
            <w:vAlign w:val="center"/>
          </w:tcPr>
          <w:p w14:paraId="244BB833" w14:textId="77777777" w:rsidR="009C05E0" w:rsidRPr="00DC3253" w:rsidRDefault="009C05E0" w:rsidP="009C05E0">
            <w:pPr>
              <w:spacing w:after="0" w:line="240" w:lineRule="auto"/>
              <w:jc w:val="center"/>
              <w:rPr>
                <w:rFonts w:ascii="Arial" w:hAnsi="Arial" w:cs="Arial"/>
                <w:b/>
                <w:sz w:val="14"/>
                <w:szCs w:val="12"/>
              </w:rPr>
            </w:pPr>
            <w:r w:rsidRPr="00DC3253">
              <w:rPr>
                <w:rFonts w:ascii="Arial" w:hAnsi="Arial" w:cs="Arial"/>
                <w:b/>
                <w:sz w:val="14"/>
                <w:szCs w:val="12"/>
              </w:rPr>
              <w:t>24</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07E6328E" w14:textId="77777777" w:rsidR="009C05E0" w:rsidRPr="00DC3253" w:rsidRDefault="009C05E0" w:rsidP="009C05E0">
            <w:pPr>
              <w:spacing w:after="0" w:line="240" w:lineRule="auto"/>
              <w:jc w:val="center"/>
              <w:rPr>
                <w:rFonts w:ascii="Arial" w:hAnsi="Arial" w:cs="Arial"/>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52E23A4" w14:textId="77777777" w:rsidR="009C05E0" w:rsidRPr="00DC3253" w:rsidRDefault="009C05E0" w:rsidP="009C05E0">
            <w:pPr>
              <w:spacing w:after="0" w:line="240" w:lineRule="auto"/>
              <w:jc w:val="center"/>
              <w:rPr>
                <w:rFonts w:ascii="Arial" w:hAnsi="Arial" w:cs="Arial"/>
                <w:sz w:val="14"/>
                <w:szCs w:val="12"/>
              </w:rPr>
            </w:pPr>
          </w:p>
        </w:tc>
      </w:tr>
      <w:tr w:rsidR="009C05E0" w:rsidRPr="00DC3253" w14:paraId="0B316094" w14:textId="77777777" w:rsidTr="000A08E2">
        <w:trPr>
          <w:trHeight w:val="129"/>
        </w:trPr>
        <w:tc>
          <w:tcPr>
            <w:tcW w:w="489" w:type="pct"/>
            <w:tcBorders>
              <w:top w:val="single" w:sz="4" w:space="0" w:color="auto"/>
              <w:left w:val="single" w:sz="4" w:space="0" w:color="auto"/>
              <w:bottom w:val="single" w:sz="4" w:space="0" w:color="auto"/>
              <w:right w:val="single" w:sz="4" w:space="0" w:color="auto"/>
            </w:tcBorders>
            <w:shd w:val="clear" w:color="auto" w:fill="B3B3B3"/>
            <w:vAlign w:val="center"/>
          </w:tcPr>
          <w:p w14:paraId="60229A83" w14:textId="77777777" w:rsidR="009C05E0" w:rsidRPr="00DC3253" w:rsidRDefault="009C05E0" w:rsidP="0075154D">
            <w:pPr>
              <w:spacing w:after="0" w:line="240" w:lineRule="auto"/>
              <w:jc w:val="center"/>
              <w:rPr>
                <w:rFonts w:ascii="Arial" w:hAnsi="Arial" w:cs="Arial"/>
                <w:b/>
                <w:sz w:val="14"/>
                <w:szCs w:val="12"/>
              </w:rPr>
            </w:pPr>
            <w:r w:rsidRPr="00DC3253">
              <w:rPr>
                <w:rFonts w:ascii="Arial" w:hAnsi="Arial" w:cs="Arial"/>
                <w:b/>
                <w:sz w:val="14"/>
                <w:szCs w:val="12"/>
              </w:rPr>
              <w:t>3</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2A8E8136" w14:textId="77777777" w:rsidR="009C05E0" w:rsidRPr="00DC3253" w:rsidRDefault="009C05E0" w:rsidP="009C05E0">
            <w:pPr>
              <w:spacing w:after="0" w:line="240" w:lineRule="auto"/>
              <w:jc w:val="center"/>
              <w:rPr>
                <w:rFonts w:ascii="Arial" w:hAnsi="Arial" w:cs="Arial"/>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37FFC47E" w14:textId="77777777" w:rsidR="009C05E0" w:rsidRPr="00DC3253" w:rsidRDefault="009C05E0" w:rsidP="009C05E0">
            <w:pPr>
              <w:spacing w:after="0" w:line="240" w:lineRule="auto"/>
              <w:jc w:val="center"/>
              <w:rPr>
                <w:rFonts w:ascii="Arial" w:hAnsi="Arial" w:cs="Arial"/>
                <w:sz w:val="14"/>
                <w:szCs w:val="12"/>
              </w:rPr>
            </w:pPr>
          </w:p>
          <w:p w14:paraId="6A21E160" w14:textId="77777777" w:rsidR="009C05E0" w:rsidRPr="00DC3253" w:rsidRDefault="009C05E0" w:rsidP="009C05E0">
            <w:pPr>
              <w:spacing w:after="0" w:line="240" w:lineRule="auto"/>
              <w:jc w:val="center"/>
              <w:rPr>
                <w:rFonts w:ascii="Arial" w:hAnsi="Arial" w:cs="Arial"/>
                <w:sz w:val="14"/>
                <w:szCs w:val="12"/>
              </w:rPr>
            </w:pPr>
          </w:p>
          <w:p w14:paraId="30D00448" w14:textId="77777777" w:rsidR="009C05E0" w:rsidRPr="00DC3253" w:rsidRDefault="009C05E0" w:rsidP="009C05E0">
            <w:pPr>
              <w:spacing w:after="0" w:line="240" w:lineRule="auto"/>
              <w:jc w:val="center"/>
              <w:rPr>
                <w:rFonts w:ascii="Arial" w:hAnsi="Arial" w:cs="Arial"/>
                <w:sz w:val="14"/>
                <w:szCs w:val="12"/>
              </w:rPr>
            </w:pPr>
          </w:p>
        </w:tc>
        <w:tc>
          <w:tcPr>
            <w:tcW w:w="488" w:type="pct"/>
            <w:tcBorders>
              <w:top w:val="single" w:sz="4" w:space="0" w:color="auto"/>
              <w:left w:val="single" w:sz="4" w:space="0" w:color="auto"/>
              <w:bottom w:val="single" w:sz="4" w:space="0" w:color="auto"/>
              <w:right w:val="single" w:sz="4" w:space="0" w:color="auto"/>
            </w:tcBorders>
            <w:shd w:val="clear" w:color="auto" w:fill="B3B3B3"/>
            <w:vAlign w:val="center"/>
          </w:tcPr>
          <w:p w14:paraId="374100EB" w14:textId="77777777" w:rsidR="009C05E0" w:rsidRPr="00DC3253" w:rsidRDefault="009C05E0" w:rsidP="009C05E0">
            <w:pPr>
              <w:spacing w:after="0" w:line="240" w:lineRule="auto"/>
              <w:jc w:val="center"/>
              <w:rPr>
                <w:rFonts w:ascii="Arial" w:hAnsi="Arial" w:cs="Arial"/>
                <w:b/>
                <w:sz w:val="14"/>
                <w:szCs w:val="12"/>
              </w:rPr>
            </w:pPr>
            <w:r w:rsidRPr="00DC3253">
              <w:rPr>
                <w:rFonts w:ascii="Arial" w:hAnsi="Arial" w:cs="Arial"/>
                <w:b/>
                <w:sz w:val="14"/>
                <w:szCs w:val="12"/>
              </w:rPr>
              <w:t>14</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53CD0B24" w14:textId="77777777" w:rsidR="009C05E0" w:rsidRPr="00DC3253" w:rsidRDefault="009C05E0" w:rsidP="009C05E0">
            <w:pPr>
              <w:spacing w:after="0" w:line="240" w:lineRule="auto"/>
              <w:jc w:val="center"/>
              <w:rPr>
                <w:rFonts w:ascii="Arial" w:hAnsi="Arial" w:cs="Arial"/>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C3140C3" w14:textId="77777777" w:rsidR="009C05E0" w:rsidRPr="00DC3253" w:rsidRDefault="009C05E0" w:rsidP="009C05E0">
            <w:pPr>
              <w:spacing w:after="0" w:line="240" w:lineRule="auto"/>
              <w:jc w:val="center"/>
              <w:rPr>
                <w:rFonts w:ascii="Arial" w:hAnsi="Arial" w:cs="Arial"/>
                <w:sz w:val="14"/>
                <w:szCs w:val="12"/>
              </w:rPr>
            </w:pPr>
          </w:p>
        </w:tc>
        <w:tc>
          <w:tcPr>
            <w:tcW w:w="488" w:type="pct"/>
            <w:tcBorders>
              <w:top w:val="single" w:sz="4" w:space="0" w:color="auto"/>
              <w:left w:val="single" w:sz="4" w:space="0" w:color="auto"/>
              <w:bottom w:val="single" w:sz="4" w:space="0" w:color="auto"/>
              <w:right w:val="single" w:sz="4" w:space="0" w:color="auto"/>
            </w:tcBorders>
            <w:shd w:val="clear" w:color="auto" w:fill="B3B3B3"/>
            <w:vAlign w:val="center"/>
          </w:tcPr>
          <w:p w14:paraId="088E6D22" w14:textId="77777777" w:rsidR="009C05E0" w:rsidRPr="00DC3253" w:rsidRDefault="009C05E0" w:rsidP="009C05E0">
            <w:pPr>
              <w:spacing w:after="0" w:line="240" w:lineRule="auto"/>
              <w:jc w:val="center"/>
              <w:rPr>
                <w:rFonts w:ascii="Arial" w:hAnsi="Arial" w:cs="Arial"/>
                <w:b/>
                <w:sz w:val="14"/>
                <w:szCs w:val="12"/>
              </w:rPr>
            </w:pPr>
            <w:r w:rsidRPr="00DC3253">
              <w:rPr>
                <w:rFonts w:ascii="Arial" w:hAnsi="Arial" w:cs="Arial"/>
                <w:b/>
                <w:sz w:val="14"/>
                <w:szCs w:val="12"/>
              </w:rPr>
              <w:t>25</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5AFD613B" w14:textId="77777777" w:rsidR="009C05E0" w:rsidRPr="00DC3253" w:rsidRDefault="009C05E0" w:rsidP="009C05E0">
            <w:pPr>
              <w:spacing w:after="0" w:line="240" w:lineRule="auto"/>
              <w:jc w:val="center"/>
              <w:rPr>
                <w:rFonts w:ascii="Arial" w:hAnsi="Arial" w:cs="Arial"/>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587F0E5" w14:textId="77777777" w:rsidR="009C05E0" w:rsidRPr="00DC3253" w:rsidRDefault="009C05E0" w:rsidP="009C05E0">
            <w:pPr>
              <w:spacing w:after="0" w:line="240" w:lineRule="auto"/>
              <w:jc w:val="center"/>
              <w:rPr>
                <w:rFonts w:ascii="Arial" w:hAnsi="Arial" w:cs="Arial"/>
                <w:sz w:val="14"/>
                <w:szCs w:val="12"/>
              </w:rPr>
            </w:pPr>
          </w:p>
        </w:tc>
      </w:tr>
      <w:tr w:rsidR="009C05E0" w:rsidRPr="00DC3253" w14:paraId="2A1369BB" w14:textId="77777777" w:rsidTr="000A08E2">
        <w:tc>
          <w:tcPr>
            <w:tcW w:w="489" w:type="pct"/>
            <w:tcBorders>
              <w:top w:val="single" w:sz="4" w:space="0" w:color="auto"/>
              <w:left w:val="single" w:sz="4" w:space="0" w:color="auto"/>
              <w:bottom w:val="single" w:sz="4" w:space="0" w:color="auto"/>
              <w:right w:val="single" w:sz="4" w:space="0" w:color="auto"/>
            </w:tcBorders>
            <w:shd w:val="clear" w:color="auto" w:fill="B3B3B3"/>
            <w:vAlign w:val="center"/>
          </w:tcPr>
          <w:p w14:paraId="0052CA03" w14:textId="77777777" w:rsidR="009C05E0" w:rsidRPr="00DC3253" w:rsidRDefault="009C05E0" w:rsidP="0075154D">
            <w:pPr>
              <w:jc w:val="center"/>
              <w:rPr>
                <w:rFonts w:ascii="Arial" w:hAnsi="Arial" w:cs="Arial"/>
                <w:b/>
                <w:sz w:val="14"/>
                <w:szCs w:val="12"/>
              </w:rPr>
            </w:pPr>
            <w:r w:rsidRPr="00DC3253">
              <w:rPr>
                <w:rFonts w:ascii="Arial" w:hAnsi="Arial" w:cs="Arial"/>
                <w:b/>
                <w:sz w:val="14"/>
                <w:szCs w:val="12"/>
              </w:rPr>
              <w:t>4</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031C8A11" w14:textId="77777777" w:rsidR="009C05E0" w:rsidRPr="00DC3253" w:rsidRDefault="009C05E0" w:rsidP="009C05E0">
            <w:pPr>
              <w:jc w:val="center"/>
              <w:rPr>
                <w:rFonts w:ascii="Arial" w:hAnsi="Arial" w:cs="Arial"/>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8E971C2" w14:textId="77777777" w:rsidR="009C05E0" w:rsidRPr="00DC3253" w:rsidRDefault="009C05E0" w:rsidP="009C05E0">
            <w:pPr>
              <w:jc w:val="center"/>
              <w:rPr>
                <w:rFonts w:ascii="Arial" w:hAnsi="Arial" w:cs="Arial"/>
                <w:sz w:val="14"/>
                <w:szCs w:val="12"/>
              </w:rPr>
            </w:pPr>
          </w:p>
        </w:tc>
        <w:tc>
          <w:tcPr>
            <w:tcW w:w="488" w:type="pct"/>
            <w:tcBorders>
              <w:top w:val="single" w:sz="4" w:space="0" w:color="auto"/>
              <w:left w:val="single" w:sz="4" w:space="0" w:color="auto"/>
              <w:bottom w:val="single" w:sz="4" w:space="0" w:color="auto"/>
              <w:right w:val="single" w:sz="4" w:space="0" w:color="auto"/>
            </w:tcBorders>
            <w:shd w:val="clear" w:color="auto" w:fill="B3B3B3"/>
            <w:vAlign w:val="center"/>
          </w:tcPr>
          <w:p w14:paraId="2EBE27E9" w14:textId="77777777" w:rsidR="009C05E0" w:rsidRPr="00DC3253" w:rsidRDefault="009C05E0" w:rsidP="009C05E0">
            <w:pPr>
              <w:jc w:val="center"/>
              <w:rPr>
                <w:rFonts w:ascii="Arial" w:hAnsi="Arial" w:cs="Arial"/>
                <w:b/>
                <w:sz w:val="14"/>
                <w:szCs w:val="12"/>
              </w:rPr>
            </w:pPr>
            <w:r w:rsidRPr="00DC3253">
              <w:rPr>
                <w:rFonts w:ascii="Arial" w:hAnsi="Arial" w:cs="Arial"/>
                <w:b/>
                <w:sz w:val="14"/>
                <w:szCs w:val="12"/>
              </w:rPr>
              <w:t>15</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500DE6CB" w14:textId="77777777" w:rsidR="009C05E0" w:rsidRPr="00DC3253" w:rsidRDefault="009C05E0" w:rsidP="009C05E0">
            <w:pPr>
              <w:jc w:val="center"/>
              <w:rPr>
                <w:rFonts w:ascii="Arial" w:hAnsi="Arial" w:cs="Arial"/>
                <w:b/>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05BC8B9" w14:textId="77777777" w:rsidR="009C05E0" w:rsidRPr="00DC3253" w:rsidRDefault="009C05E0" w:rsidP="009C05E0">
            <w:pPr>
              <w:jc w:val="center"/>
              <w:rPr>
                <w:rFonts w:ascii="Arial" w:hAnsi="Arial" w:cs="Arial"/>
                <w:sz w:val="14"/>
                <w:szCs w:val="12"/>
              </w:rPr>
            </w:pPr>
          </w:p>
        </w:tc>
        <w:tc>
          <w:tcPr>
            <w:tcW w:w="488" w:type="pct"/>
            <w:tcBorders>
              <w:top w:val="single" w:sz="4" w:space="0" w:color="auto"/>
              <w:left w:val="single" w:sz="4" w:space="0" w:color="auto"/>
              <w:bottom w:val="single" w:sz="4" w:space="0" w:color="auto"/>
              <w:right w:val="single" w:sz="4" w:space="0" w:color="auto"/>
            </w:tcBorders>
            <w:shd w:val="clear" w:color="auto" w:fill="B3B3B3"/>
            <w:vAlign w:val="center"/>
          </w:tcPr>
          <w:p w14:paraId="1C3025EB" w14:textId="77777777" w:rsidR="009C05E0" w:rsidRPr="00DC3253" w:rsidRDefault="009C05E0" w:rsidP="009C05E0">
            <w:pPr>
              <w:jc w:val="center"/>
              <w:rPr>
                <w:rFonts w:ascii="Arial" w:hAnsi="Arial" w:cs="Arial"/>
                <w:b/>
                <w:sz w:val="14"/>
                <w:szCs w:val="12"/>
              </w:rPr>
            </w:pPr>
            <w:r w:rsidRPr="00DC3253">
              <w:rPr>
                <w:rFonts w:ascii="Arial" w:hAnsi="Arial" w:cs="Arial"/>
                <w:b/>
                <w:sz w:val="14"/>
                <w:szCs w:val="12"/>
              </w:rPr>
              <w:t>26</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7E2B717F" w14:textId="77777777" w:rsidR="009C05E0" w:rsidRPr="00DC3253" w:rsidRDefault="009C05E0" w:rsidP="009C05E0">
            <w:pPr>
              <w:jc w:val="center"/>
              <w:rPr>
                <w:rFonts w:ascii="Arial" w:hAnsi="Arial" w:cs="Arial"/>
                <w:b/>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3AE2020" w14:textId="77777777" w:rsidR="009C05E0" w:rsidRPr="00DC3253" w:rsidRDefault="009C05E0" w:rsidP="009C05E0">
            <w:pPr>
              <w:jc w:val="center"/>
              <w:rPr>
                <w:rFonts w:ascii="Arial" w:hAnsi="Arial" w:cs="Arial"/>
                <w:sz w:val="14"/>
                <w:szCs w:val="12"/>
              </w:rPr>
            </w:pPr>
          </w:p>
        </w:tc>
      </w:tr>
      <w:tr w:rsidR="009C05E0" w:rsidRPr="00DC3253" w14:paraId="5639E47D" w14:textId="77777777" w:rsidTr="000A08E2">
        <w:tc>
          <w:tcPr>
            <w:tcW w:w="489" w:type="pct"/>
            <w:tcBorders>
              <w:top w:val="single" w:sz="4" w:space="0" w:color="auto"/>
              <w:left w:val="single" w:sz="4" w:space="0" w:color="auto"/>
              <w:bottom w:val="single" w:sz="4" w:space="0" w:color="auto"/>
              <w:right w:val="single" w:sz="4" w:space="0" w:color="auto"/>
            </w:tcBorders>
            <w:shd w:val="clear" w:color="auto" w:fill="B3B3B3"/>
            <w:vAlign w:val="center"/>
          </w:tcPr>
          <w:p w14:paraId="45CBF94F" w14:textId="77777777" w:rsidR="009C05E0" w:rsidRPr="00DC3253" w:rsidRDefault="009C05E0" w:rsidP="0075154D">
            <w:pPr>
              <w:jc w:val="center"/>
              <w:rPr>
                <w:rFonts w:ascii="Arial" w:hAnsi="Arial" w:cs="Arial"/>
                <w:b/>
                <w:sz w:val="14"/>
                <w:szCs w:val="12"/>
              </w:rPr>
            </w:pPr>
            <w:r w:rsidRPr="00DC3253">
              <w:rPr>
                <w:rFonts w:ascii="Arial" w:hAnsi="Arial" w:cs="Arial"/>
                <w:b/>
                <w:sz w:val="14"/>
                <w:szCs w:val="12"/>
              </w:rPr>
              <w:t>5</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3D282564" w14:textId="77777777" w:rsidR="009C05E0" w:rsidRPr="00DC3253" w:rsidRDefault="009C05E0" w:rsidP="009C05E0">
            <w:pPr>
              <w:jc w:val="center"/>
              <w:rPr>
                <w:rFonts w:ascii="Arial" w:hAnsi="Arial" w:cs="Arial"/>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82F3110" w14:textId="77777777" w:rsidR="009C05E0" w:rsidRPr="00DC3253" w:rsidRDefault="009C05E0" w:rsidP="009C05E0">
            <w:pPr>
              <w:jc w:val="center"/>
              <w:rPr>
                <w:rFonts w:ascii="Arial" w:hAnsi="Arial" w:cs="Arial"/>
                <w:sz w:val="14"/>
                <w:szCs w:val="12"/>
              </w:rPr>
            </w:pPr>
          </w:p>
        </w:tc>
        <w:tc>
          <w:tcPr>
            <w:tcW w:w="488" w:type="pct"/>
            <w:tcBorders>
              <w:top w:val="single" w:sz="4" w:space="0" w:color="auto"/>
              <w:left w:val="single" w:sz="4" w:space="0" w:color="auto"/>
              <w:bottom w:val="single" w:sz="4" w:space="0" w:color="auto"/>
              <w:right w:val="single" w:sz="4" w:space="0" w:color="auto"/>
            </w:tcBorders>
            <w:shd w:val="clear" w:color="auto" w:fill="B3B3B3"/>
            <w:vAlign w:val="center"/>
          </w:tcPr>
          <w:p w14:paraId="557A1471" w14:textId="77777777" w:rsidR="009C05E0" w:rsidRPr="00DC3253" w:rsidRDefault="009C05E0" w:rsidP="009C05E0">
            <w:pPr>
              <w:jc w:val="center"/>
              <w:rPr>
                <w:rFonts w:ascii="Arial" w:hAnsi="Arial" w:cs="Arial"/>
                <w:b/>
                <w:sz w:val="14"/>
                <w:szCs w:val="12"/>
              </w:rPr>
            </w:pPr>
            <w:r w:rsidRPr="00DC3253">
              <w:rPr>
                <w:rFonts w:ascii="Arial" w:hAnsi="Arial" w:cs="Arial"/>
                <w:b/>
                <w:sz w:val="14"/>
                <w:szCs w:val="12"/>
              </w:rPr>
              <w:t>16</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476F26E4" w14:textId="77777777" w:rsidR="009C05E0" w:rsidRPr="00DC3253" w:rsidRDefault="009C05E0" w:rsidP="009C05E0">
            <w:pPr>
              <w:jc w:val="center"/>
              <w:rPr>
                <w:rFonts w:ascii="Arial" w:hAnsi="Arial" w:cs="Arial"/>
                <w:b/>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E33CBA1" w14:textId="77777777" w:rsidR="009C05E0" w:rsidRPr="00DC3253" w:rsidRDefault="009C05E0" w:rsidP="009C05E0">
            <w:pPr>
              <w:jc w:val="center"/>
              <w:rPr>
                <w:rFonts w:ascii="Arial" w:hAnsi="Arial" w:cs="Arial"/>
                <w:sz w:val="14"/>
                <w:szCs w:val="12"/>
              </w:rPr>
            </w:pPr>
          </w:p>
        </w:tc>
        <w:tc>
          <w:tcPr>
            <w:tcW w:w="488" w:type="pct"/>
            <w:tcBorders>
              <w:top w:val="single" w:sz="4" w:space="0" w:color="auto"/>
              <w:left w:val="single" w:sz="4" w:space="0" w:color="auto"/>
              <w:bottom w:val="single" w:sz="4" w:space="0" w:color="auto"/>
              <w:right w:val="single" w:sz="4" w:space="0" w:color="auto"/>
            </w:tcBorders>
            <w:shd w:val="clear" w:color="auto" w:fill="B3B3B3"/>
            <w:vAlign w:val="center"/>
          </w:tcPr>
          <w:p w14:paraId="741787F2" w14:textId="77777777" w:rsidR="009C05E0" w:rsidRPr="00DC3253" w:rsidRDefault="009C05E0" w:rsidP="009C05E0">
            <w:pPr>
              <w:jc w:val="center"/>
              <w:rPr>
                <w:rFonts w:ascii="Arial" w:hAnsi="Arial" w:cs="Arial"/>
                <w:b/>
                <w:sz w:val="14"/>
                <w:szCs w:val="12"/>
              </w:rPr>
            </w:pPr>
            <w:r w:rsidRPr="00DC3253">
              <w:rPr>
                <w:rFonts w:ascii="Arial" w:hAnsi="Arial" w:cs="Arial"/>
                <w:b/>
                <w:sz w:val="14"/>
                <w:szCs w:val="12"/>
              </w:rPr>
              <w:t>27</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45C7526A" w14:textId="77777777" w:rsidR="009C05E0" w:rsidRPr="00DC3253" w:rsidRDefault="009C05E0" w:rsidP="009C05E0">
            <w:pPr>
              <w:jc w:val="center"/>
              <w:rPr>
                <w:rFonts w:ascii="Arial" w:hAnsi="Arial" w:cs="Arial"/>
                <w:b/>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AB17DF5" w14:textId="77777777" w:rsidR="009C05E0" w:rsidRPr="00DC3253" w:rsidRDefault="009C05E0" w:rsidP="009C05E0">
            <w:pPr>
              <w:jc w:val="center"/>
              <w:rPr>
                <w:rFonts w:ascii="Arial" w:hAnsi="Arial" w:cs="Arial"/>
                <w:sz w:val="14"/>
                <w:szCs w:val="12"/>
              </w:rPr>
            </w:pPr>
          </w:p>
        </w:tc>
      </w:tr>
      <w:tr w:rsidR="009C05E0" w:rsidRPr="00DC3253" w14:paraId="5EA8B5C1" w14:textId="77777777" w:rsidTr="000A08E2">
        <w:tc>
          <w:tcPr>
            <w:tcW w:w="489" w:type="pct"/>
            <w:tcBorders>
              <w:top w:val="single" w:sz="4" w:space="0" w:color="auto"/>
              <w:left w:val="single" w:sz="4" w:space="0" w:color="auto"/>
              <w:bottom w:val="single" w:sz="4" w:space="0" w:color="auto"/>
              <w:right w:val="single" w:sz="4" w:space="0" w:color="auto"/>
            </w:tcBorders>
            <w:shd w:val="clear" w:color="auto" w:fill="B3B3B3"/>
            <w:vAlign w:val="center"/>
          </w:tcPr>
          <w:p w14:paraId="05FF6A01" w14:textId="77777777" w:rsidR="009C05E0" w:rsidRPr="00DC3253" w:rsidRDefault="009C05E0" w:rsidP="0075154D">
            <w:pPr>
              <w:jc w:val="center"/>
              <w:rPr>
                <w:rFonts w:ascii="Arial" w:hAnsi="Arial" w:cs="Arial"/>
                <w:b/>
                <w:sz w:val="14"/>
                <w:szCs w:val="12"/>
              </w:rPr>
            </w:pPr>
            <w:r w:rsidRPr="00DC3253">
              <w:rPr>
                <w:rFonts w:ascii="Arial" w:hAnsi="Arial" w:cs="Arial"/>
                <w:b/>
                <w:sz w:val="14"/>
                <w:szCs w:val="12"/>
              </w:rPr>
              <w:t>6</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32924CA1" w14:textId="77777777" w:rsidR="009C05E0" w:rsidRPr="00DC3253" w:rsidRDefault="009C05E0" w:rsidP="009C05E0">
            <w:pPr>
              <w:jc w:val="center"/>
              <w:rPr>
                <w:rFonts w:ascii="Arial" w:hAnsi="Arial" w:cs="Arial"/>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1929308" w14:textId="77777777" w:rsidR="009C05E0" w:rsidRPr="00DC3253" w:rsidRDefault="009C05E0" w:rsidP="009C05E0">
            <w:pPr>
              <w:jc w:val="center"/>
              <w:rPr>
                <w:rFonts w:ascii="Arial" w:hAnsi="Arial" w:cs="Arial"/>
                <w:sz w:val="14"/>
                <w:szCs w:val="12"/>
              </w:rPr>
            </w:pPr>
          </w:p>
        </w:tc>
        <w:tc>
          <w:tcPr>
            <w:tcW w:w="488" w:type="pct"/>
            <w:tcBorders>
              <w:top w:val="single" w:sz="4" w:space="0" w:color="auto"/>
              <w:left w:val="single" w:sz="4" w:space="0" w:color="auto"/>
              <w:bottom w:val="single" w:sz="4" w:space="0" w:color="auto"/>
              <w:right w:val="single" w:sz="4" w:space="0" w:color="auto"/>
            </w:tcBorders>
            <w:shd w:val="clear" w:color="auto" w:fill="B3B3B3"/>
            <w:vAlign w:val="center"/>
          </w:tcPr>
          <w:p w14:paraId="5F1F6BE0" w14:textId="77777777" w:rsidR="009C05E0" w:rsidRPr="00DC3253" w:rsidRDefault="009C05E0" w:rsidP="009C05E0">
            <w:pPr>
              <w:jc w:val="center"/>
              <w:rPr>
                <w:rFonts w:ascii="Arial" w:hAnsi="Arial" w:cs="Arial"/>
                <w:b/>
                <w:sz w:val="14"/>
                <w:szCs w:val="12"/>
              </w:rPr>
            </w:pPr>
            <w:r w:rsidRPr="00DC3253">
              <w:rPr>
                <w:rFonts w:ascii="Arial" w:hAnsi="Arial" w:cs="Arial"/>
                <w:b/>
                <w:sz w:val="14"/>
                <w:szCs w:val="12"/>
              </w:rPr>
              <w:t>17</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537A65A3" w14:textId="77777777" w:rsidR="009C05E0" w:rsidRPr="00DC3253" w:rsidRDefault="009C05E0" w:rsidP="009C05E0">
            <w:pPr>
              <w:jc w:val="center"/>
              <w:rPr>
                <w:rFonts w:ascii="Arial" w:hAnsi="Arial" w:cs="Arial"/>
                <w:b/>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99A0252" w14:textId="77777777" w:rsidR="009C05E0" w:rsidRPr="00DC3253" w:rsidRDefault="009C05E0" w:rsidP="009C05E0">
            <w:pPr>
              <w:jc w:val="center"/>
              <w:rPr>
                <w:rFonts w:ascii="Arial" w:hAnsi="Arial" w:cs="Arial"/>
                <w:sz w:val="14"/>
                <w:szCs w:val="12"/>
              </w:rPr>
            </w:pPr>
          </w:p>
        </w:tc>
        <w:tc>
          <w:tcPr>
            <w:tcW w:w="488" w:type="pct"/>
            <w:tcBorders>
              <w:top w:val="single" w:sz="4" w:space="0" w:color="auto"/>
              <w:left w:val="single" w:sz="4" w:space="0" w:color="auto"/>
              <w:bottom w:val="single" w:sz="4" w:space="0" w:color="auto"/>
              <w:right w:val="single" w:sz="4" w:space="0" w:color="auto"/>
            </w:tcBorders>
            <w:shd w:val="clear" w:color="auto" w:fill="B3B3B3"/>
            <w:vAlign w:val="center"/>
          </w:tcPr>
          <w:p w14:paraId="4457D10A" w14:textId="77777777" w:rsidR="009C05E0" w:rsidRPr="00DC3253" w:rsidRDefault="009C05E0" w:rsidP="009C05E0">
            <w:pPr>
              <w:jc w:val="center"/>
              <w:rPr>
                <w:rFonts w:ascii="Arial" w:hAnsi="Arial" w:cs="Arial"/>
                <w:b/>
                <w:sz w:val="14"/>
                <w:szCs w:val="12"/>
              </w:rPr>
            </w:pPr>
            <w:r w:rsidRPr="00DC3253">
              <w:rPr>
                <w:rFonts w:ascii="Arial" w:hAnsi="Arial" w:cs="Arial"/>
                <w:b/>
                <w:sz w:val="14"/>
                <w:szCs w:val="12"/>
              </w:rPr>
              <w:t>28</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77FB50E2" w14:textId="77777777" w:rsidR="009C05E0" w:rsidRPr="00DC3253" w:rsidRDefault="009C05E0" w:rsidP="009C05E0">
            <w:pPr>
              <w:jc w:val="center"/>
              <w:rPr>
                <w:rFonts w:ascii="Arial" w:hAnsi="Arial" w:cs="Arial"/>
                <w:b/>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F5AEFA6" w14:textId="77777777" w:rsidR="009C05E0" w:rsidRPr="00DC3253" w:rsidRDefault="009C05E0" w:rsidP="009C05E0">
            <w:pPr>
              <w:jc w:val="center"/>
              <w:rPr>
                <w:rFonts w:ascii="Arial" w:hAnsi="Arial" w:cs="Arial"/>
                <w:sz w:val="14"/>
                <w:szCs w:val="12"/>
              </w:rPr>
            </w:pPr>
          </w:p>
        </w:tc>
      </w:tr>
      <w:tr w:rsidR="009C05E0" w:rsidRPr="00DC3253" w14:paraId="17EA6330" w14:textId="77777777" w:rsidTr="000A08E2">
        <w:tc>
          <w:tcPr>
            <w:tcW w:w="489" w:type="pct"/>
            <w:tcBorders>
              <w:top w:val="single" w:sz="4" w:space="0" w:color="auto"/>
              <w:left w:val="single" w:sz="4" w:space="0" w:color="auto"/>
              <w:bottom w:val="single" w:sz="4" w:space="0" w:color="auto"/>
              <w:right w:val="single" w:sz="4" w:space="0" w:color="auto"/>
            </w:tcBorders>
            <w:shd w:val="clear" w:color="auto" w:fill="B3B3B3"/>
            <w:vAlign w:val="center"/>
          </w:tcPr>
          <w:p w14:paraId="09519019" w14:textId="77777777" w:rsidR="009C05E0" w:rsidRPr="00DC3253" w:rsidRDefault="009C05E0" w:rsidP="0075154D">
            <w:pPr>
              <w:jc w:val="center"/>
              <w:rPr>
                <w:rFonts w:ascii="Arial" w:hAnsi="Arial" w:cs="Arial"/>
                <w:b/>
                <w:sz w:val="14"/>
                <w:szCs w:val="12"/>
              </w:rPr>
            </w:pPr>
            <w:r w:rsidRPr="00DC3253">
              <w:rPr>
                <w:rFonts w:ascii="Arial" w:hAnsi="Arial" w:cs="Arial"/>
                <w:b/>
                <w:sz w:val="14"/>
                <w:szCs w:val="12"/>
              </w:rPr>
              <w:t>7</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1911C08A" w14:textId="77777777" w:rsidR="009C05E0" w:rsidRPr="00DC3253" w:rsidRDefault="009C05E0" w:rsidP="009C05E0">
            <w:pPr>
              <w:jc w:val="center"/>
              <w:rPr>
                <w:rFonts w:ascii="Arial" w:hAnsi="Arial" w:cs="Arial"/>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59141D1D" w14:textId="77777777" w:rsidR="009C05E0" w:rsidRPr="00DC3253" w:rsidRDefault="009C05E0" w:rsidP="009C05E0">
            <w:pPr>
              <w:jc w:val="center"/>
              <w:rPr>
                <w:rFonts w:ascii="Arial" w:hAnsi="Arial" w:cs="Arial"/>
                <w:sz w:val="14"/>
                <w:szCs w:val="12"/>
              </w:rPr>
            </w:pPr>
          </w:p>
        </w:tc>
        <w:tc>
          <w:tcPr>
            <w:tcW w:w="488" w:type="pct"/>
            <w:tcBorders>
              <w:top w:val="single" w:sz="4" w:space="0" w:color="auto"/>
              <w:left w:val="single" w:sz="4" w:space="0" w:color="auto"/>
              <w:bottom w:val="single" w:sz="4" w:space="0" w:color="auto"/>
              <w:right w:val="single" w:sz="4" w:space="0" w:color="auto"/>
            </w:tcBorders>
            <w:shd w:val="clear" w:color="auto" w:fill="B3B3B3"/>
            <w:vAlign w:val="center"/>
          </w:tcPr>
          <w:p w14:paraId="73ADB71A" w14:textId="77777777" w:rsidR="009C05E0" w:rsidRPr="00DC3253" w:rsidRDefault="009C05E0" w:rsidP="009C05E0">
            <w:pPr>
              <w:jc w:val="center"/>
              <w:rPr>
                <w:rFonts w:ascii="Arial" w:hAnsi="Arial" w:cs="Arial"/>
                <w:b/>
                <w:sz w:val="14"/>
                <w:szCs w:val="12"/>
              </w:rPr>
            </w:pPr>
            <w:r w:rsidRPr="00DC3253">
              <w:rPr>
                <w:rFonts w:ascii="Arial" w:hAnsi="Arial" w:cs="Arial"/>
                <w:b/>
                <w:sz w:val="14"/>
                <w:szCs w:val="12"/>
              </w:rPr>
              <w:t>18</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6A564AEB" w14:textId="77777777" w:rsidR="009C05E0" w:rsidRPr="00DC3253" w:rsidRDefault="009C05E0" w:rsidP="009C05E0">
            <w:pPr>
              <w:jc w:val="center"/>
              <w:rPr>
                <w:rFonts w:ascii="Arial" w:hAnsi="Arial" w:cs="Arial"/>
                <w:b/>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B84F78F" w14:textId="77777777" w:rsidR="009C05E0" w:rsidRPr="00DC3253" w:rsidRDefault="009C05E0" w:rsidP="009C05E0">
            <w:pPr>
              <w:jc w:val="center"/>
              <w:rPr>
                <w:rFonts w:ascii="Arial" w:hAnsi="Arial" w:cs="Arial"/>
                <w:sz w:val="14"/>
                <w:szCs w:val="12"/>
              </w:rPr>
            </w:pPr>
          </w:p>
        </w:tc>
        <w:tc>
          <w:tcPr>
            <w:tcW w:w="488" w:type="pct"/>
            <w:tcBorders>
              <w:top w:val="single" w:sz="4" w:space="0" w:color="auto"/>
              <w:left w:val="single" w:sz="4" w:space="0" w:color="auto"/>
              <w:bottom w:val="single" w:sz="4" w:space="0" w:color="auto"/>
              <w:right w:val="single" w:sz="4" w:space="0" w:color="auto"/>
            </w:tcBorders>
            <w:shd w:val="clear" w:color="auto" w:fill="B3B3B3"/>
            <w:vAlign w:val="center"/>
          </w:tcPr>
          <w:p w14:paraId="0719E8CB" w14:textId="77777777" w:rsidR="009C05E0" w:rsidRPr="00DC3253" w:rsidRDefault="009C05E0" w:rsidP="009C05E0">
            <w:pPr>
              <w:jc w:val="center"/>
              <w:rPr>
                <w:rFonts w:ascii="Arial" w:hAnsi="Arial" w:cs="Arial"/>
                <w:b/>
                <w:sz w:val="14"/>
                <w:szCs w:val="12"/>
              </w:rPr>
            </w:pPr>
            <w:r w:rsidRPr="00DC3253">
              <w:rPr>
                <w:rFonts w:ascii="Arial" w:hAnsi="Arial" w:cs="Arial"/>
                <w:b/>
                <w:sz w:val="14"/>
                <w:szCs w:val="12"/>
              </w:rPr>
              <w:t>29</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08045DEF" w14:textId="77777777" w:rsidR="009C05E0" w:rsidRPr="00DC3253" w:rsidRDefault="009C05E0" w:rsidP="009C05E0">
            <w:pPr>
              <w:jc w:val="center"/>
              <w:rPr>
                <w:rFonts w:ascii="Arial" w:hAnsi="Arial" w:cs="Arial"/>
                <w:b/>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A94576B" w14:textId="77777777" w:rsidR="009C05E0" w:rsidRPr="00DC3253" w:rsidRDefault="009C05E0" w:rsidP="009C05E0">
            <w:pPr>
              <w:jc w:val="center"/>
              <w:rPr>
                <w:rFonts w:ascii="Arial" w:hAnsi="Arial" w:cs="Arial"/>
                <w:sz w:val="14"/>
                <w:szCs w:val="12"/>
              </w:rPr>
            </w:pPr>
          </w:p>
        </w:tc>
      </w:tr>
      <w:tr w:rsidR="009C05E0" w:rsidRPr="00DC3253" w14:paraId="4A33884F" w14:textId="77777777" w:rsidTr="000A08E2">
        <w:tc>
          <w:tcPr>
            <w:tcW w:w="489" w:type="pct"/>
            <w:tcBorders>
              <w:top w:val="single" w:sz="4" w:space="0" w:color="auto"/>
              <w:left w:val="single" w:sz="4" w:space="0" w:color="auto"/>
              <w:bottom w:val="single" w:sz="4" w:space="0" w:color="auto"/>
              <w:right w:val="single" w:sz="4" w:space="0" w:color="auto"/>
            </w:tcBorders>
            <w:shd w:val="clear" w:color="auto" w:fill="B3B3B3"/>
            <w:vAlign w:val="center"/>
          </w:tcPr>
          <w:p w14:paraId="15EBEE93" w14:textId="77777777" w:rsidR="009C05E0" w:rsidRPr="00DC3253" w:rsidRDefault="009C05E0" w:rsidP="0075154D">
            <w:pPr>
              <w:jc w:val="center"/>
              <w:rPr>
                <w:rFonts w:ascii="Arial" w:hAnsi="Arial" w:cs="Arial"/>
                <w:b/>
                <w:sz w:val="14"/>
                <w:szCs w:val="12"/>
              </w:rPr>
            </w:pPr>
            <w:r w:rsidRPr="00DC3253">
              <w:rPr>
                <w:rFonts w:ascii="Arial" w:hAnsi="Arial" w:cs="Arial"/>
                <w:b/>
                <w:sz w:val="14"/>
                <w:szCs w:val="12"/>
              </w:rPr>
              <w:t>8</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172C317B" w14:textId="77777777" w:rsidR="009C05E0" w:rsidRPr="00DC3253" w:rsidRDefault="009C05E0" w:rsidP="009C05E0">
            <w:pPr>
              <w:jc w:val="center"/>
              <w:rPr>
                <w:rFonts w:ascii="Arial" w:hAnsi="Arial" w:cs="Arial"/>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572F861" w14:textId="77777777" w:rsidR="009C05E0" w:rsidRPr="00DC3253" w:rsidRDefault="009C05E0" w:rsidP="009C05E0">
            <w:pPr>
              <w:jc w:val="center"/>
              <w:rPr>
                <w:rFonts w:ascii="Arial" w:hAnsi="Arial" w:cs="Arial"/>
                <w:sz w:val="14"/>
                <w:szCs w:val="12"/>
              </w:rPr>
            </w:pPr>
          </w:p>
        </w:tc>
        <w:tc>
          <w:tcPr>
            <w:tcW w:w="488" w:type="pct"/>
            <w:tcBorders>
              <w:top w:val="single" w:sz="4" w:space="0" w:color="auto"/>
              <w:left w:val="single" w:sz="4" w:space="0" w:color="auto"/>
              <w:bottom w:val="single" w:sz="4" w:space="0" w:color="auto"/>
              <w:right w:val="single" w:sz="4" w:space="0" w:color="auto"/>
            </w:tcBorders>
            <w:shd w:val="clear" w:color="auto" w:fill="B3B3B3"/>
            <w:vAlign w:val="center"/>
          </w:tcPr>
          <w:p w14:paraId="76AF59A8" w14:textId="77777777" w:rsidR="009C05E0" w:rsidRPr="00DC3253" w:rsidRDefault="009C05E0" w:rsidP="009C05E0">
            <w:pPr>
              <w:jc w:val="center"/>
              <w:rPr>
                <w:rFonts w:ascii="Arial" w:hAnsi="Arial" w:cs="Arial"/>
                <w:b/>
                <w:sz w:val="14"/>
                <w:szCs w:val="12"/>
              </w:rPr>
            </w:pPr>
            <w:r w:rsidRPr="00DC3253">
              <w:rPr>
                <w:rFonts w:ascii="Arial" w:hAnsi="Arial" w:cs="Arial"/>
                <w:b/>
                <w:sz w:val="14"/>
                <w:szCs w:val="12"/>
              </w:rPr>
              <w:t>19</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400F799E" w14:textId="77777777" w:rsidR="009C05E0" w:rsidRPr="00DC3253" w:rsidRDefault="009C05E0" w:rsidP="009C05E0">
            <w:pPr>
              <w:jc w:val="center"/>
              <w:rPr>
                <w:rFonts w:ascii="Arial" w:hAnsi="Arial" w:cs="Arial"/>
                <w:b/>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CB97858" w14:textId="77777777" w:rsidR="009C05E0" w:rsidRPr="00DC3253" w:rsidRDefault="009C05E0" w:rsidP="009C05E0">
            <w:pPr>
              <w:jc w:val="center"/>
              <w:rPr>
                <w:rFonts w:ascii="Arial" w:hAnsi="Arial" w:cs="Arial"/>
                <w:sz w:val="14"/>
                <w:szCs w:val="12"/>
              </w:rPr>
            </w:pPr>
          </w:p>
        </w:tc>
        <w:tc>
          <w:tcPr>
            <w:tcW w:w="488" w:type="pct"/>
            <w:tcBorders>
              <w:top w:val="single" w:sz="4" w:space="0" w:color="auto"/>
              <w:left w:val="single" w:sz="4" w:space="0" w:color="auto"/>
              <w:bottom w:val="single" w:sz="4" w:space="0" w:color="auto"/>
              <w:right w:val="single" w:sz="4" w:space="0" w:color="auto"/>
            </w:tcBorders>
            <w:shd w:val="clear" w:color="auto" w:fill="B3B3B3"/>
            <w:vAlign w:val="center"/>
          </w:tcPr>
          <w:p w14:paraId="624A888E" w14:textId="77777777" w:rsidR="009C05E0" w:rsidRPr="00DC3253" w:rsidRDefault="009C05E0" w:rsidP="009C05E0">
            <w:pPr>
              <w:jc w:val="center"/>
              <w:rPr>
                <w:rFonts w:ascii="Arial" w:hAnsi="Arial" w:cs="Arial"/>
                <w:b/>
                <w:sz w:val="14"/>
                <w:szCs w:val="12"/>
              </w:rPr>
            </w:pPr>
            <w:r w:rsidRPr="00DC3253">
              <w:rPr>
                <w:rFonts w:ascii="Arial" w:hAnsi="Arial" w:cs="Arial"/>
                <w:b/>
                <w:sz w:val="14"/>
                <w:szCs w:val="12"/>
              </w:rPr>
              <w:t>30</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60659F74" w14:textId="77777777" w:rsidR="009C05E0" w:rsidRPr="00DC3253" w:rsidRDefault="009C05E0" w:rsidP="009C05E0">
            <w:pPr>
              <w:jc w:val="center"/>
              <w:rPr>
                <w:rFonts w:ascii="Arial" w:hAnsi="Arial" w:cs="Arial"/>
                <w:b/>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5A30640" w14:textId="77777777" w:rsidR="009C05E0" w:rsidRPr="00DC3253" w:rsidRDefault="009C05E0" w:rsidP="009C05E0">
            <w:pPr>
              <w:jc w:val="center"/>
              <w:rPr>
                <w:rFonts w:ascii="Arial" w:hAnsi="Arial" w:cs="Arial"/>
                <w:sz w:val="14"/>
                <w:szCs w:val="12"/>
              </w:rPr>
            </w:pPr>
          </w:p>
        </w:tc>
      </w:tr>
      <w:tr w:rsidR="009C05E0" w:rsidRPr="00DC3253" w14:paraId="28CCFE9C" w14:textId="77777777" w:rsidTr="000A08E2">
        <w:tc>
          <w:tcPr>
            <w:tcW w:w="489" w:type="pct"/>
            <w:tcBorders>
              <w:top w:val="single" w:sz="4" w:space="0" w:color="auto"/>
              <w:left w:val="single" w:sz="4" w:space="0" w:color="auto"/>
              <w:bottom w:val="single" w:sz="4" w:space="0" w:color="auto"/>
              <w:right w:val="single" w:sz="4" w:space="0" w:color="auto"/>
            </w:tcBorders>
            <w:shd w:val="clear" w:color="auto" w:fill="B3B3B3"/>
            <w:vAlign w:val="center"/>
          </w:tcPr>
          <w:p w14:paraId="36012E58" w14:textId="77777777" w:rsidR="009C05E0" w:rsidRPr="00DC3253" w:rsidRDefault="009C05E0" w:rsidP="0075154D">
            <w:pPr>
              <w:jc w:val="center"/>
              <w:rPr>
                <w:rFonts w:ascii="Arial" w:hAnsi="Arial" w:cs="Arial"/>
                <w:b/>
                <w:sz w:val="14"/>
                <w:szCs w:val="12"/>
              </w:rPr>
            </w:pPr>
            <w:r w:rsidRPr="00DC3253">
              <w:rPr>
                <w:rFonts w:ascii="Arial" w:hAnsi="Arial" w:cs="Arial"/>
                <w:b/>
                <w:sz w:val="14"/>
                <w:szCs w:val="12"/>
              </w:rPr>
              <w:t>9</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665BB22B" w14:textId="77777777" w:rsidR="009C05E0" w:rsidRPr="00DC3253" w:rsidRDefault="009C05E0" w:rsidP="009C05E0">
            <w:pPr>
              <w:jc w:val="center"/>
              <w:rPr>
                <w:rFonts w:ascii="Arial" w:hAnsi="Arial" w:cs="Arial"/>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6CF1168" w14:textId="77777777" w:rsidR="009C05E0" w:rsidRPr="00DC3253" w:rsidRDefault="009C05E0" w:rsidP="009C05E0">
            <w:pPr>
              <w:jc w:val="center"/>
              <w:rPr>
                <w:rFonts w:ascii="Arial" w:hAnsi="Arial" w:cs="Arial"/>
                <w:sz w:val="14"/>
                <w:szCs w:val="12"/>
              </w:rPr>
            </w:pPr>
          </w:p>
        </w:tc>
        <w:tc>
          <w:tcPr>
            <w:tcW w:w="488" w:type="pct"/>
            <w:tcBorders>
              <w:top w:val="single" w:sz="4" w:space="0" w:color="auto"/>
              <w:left w:val="single" w:sz="4" w:space="0" w:color="auto"/>
              <w:bottom w:val="single" w:sz="4" w:space="0" w:color="auto"/>
              <w:right w:val="single" w:sz="4" w:space="0" w:color="auto"/>
            </w:tcBorders>
            <w:shd w:val="clear" w:color="auto" w:fill="B3B3B3"/>
            <w:vAlign w:val="center"/>
          </w:tcPr>
          <w:p w14:paraId="30DBB14D" w14:textId="77777777" w:rsidR="009C05E0" w:rsidRPr="00DC3253" w:rsidRDefault="009C05E0" w:rsidP="009C05E0">
            <w:pPr>
              <w:jc w:val="center"/>
              <w:rPr>
                <w:rFonts w:ascii="Arial" w:hAnsi="Arial" w:cs="Arial"/>
                <w:b/>
                <w:sz w:val="14"/>
                <w:szCs w:val="12"/>
              </w:rPr>
            </w:pPr>
            <w:r w:rsidRPr="00DC3253">
              <w:rPr>
                <w:rFonts w:ascii="Arial" w:hAnsi="Arial" w:cs="Arial"/>
                <w:b/>
                <w:sz w:val="14"/>
                <w:szCs w:val="12"/>
              </w:rPr>
              <w:t>20</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772DADBD" w14:textId="77777777" w:rsidR="009C05E0" w:rsidRPr="00DC3253" w:rsidRDefault="009C05E0" w:rsidP="009C05E0">
            <w:pPr>
              <w:jc w:val="center"/>
              <w:rPr>
                <w:rFonts w:ascii="Arial" w:hAnsi="Arial" w:cs="Arial"/>
                <w:b/>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E6F128A" w14:textId="77777777" w:rsidR="009C05E0" w:rsidRPr="00DC3253" w:rsidRDefault="009C05E0" w:rsidP="009C05E0">
            <w:pPr>
              <w:jc w:val="center"/>
              <w:rPr>
                <w:rFonts w:ascii="Arial" w:hAnsi="Arial" w:cs="Arial"/>
                <w:sz w:val="14"/>
                <w:szCs w:val="12"/>
              </w:rPr>
            </w:pPr>
          </w:p>
        </w:tc>
        <w:tc>
          <w:tcPr>
            <w:tcW w:w="488" w:type="pct"/>
            <w:tcBorders>
              <w:top w:val="single" w:sz="4" w:space="0" w:color="auto"/>
              <w:left w:val="single" w:sz="4" w:space="0" w:color="auto"/>
              <w:bottom w:val="single" w:sz="4" w:space="0" w:color="auto"/>
              <w:right w:val="single" w:sz="4" w:space="0" w:color="auto"/>
            </w:tcBorders>
            <w:shd w:val="clear" w:color="auto" w:fill="B3B3B3"/>
            <w:vAlign w:val="center"/>
          </w:tcPr>
          <w:p w14:paraId="7626FABE" w14:textId="77777777" w:rsidR="009C05E0" w:rsidRPr="00DC3253" w:rsidRDefault="009C05E0" w:rsidP="009C05E0">
            <w:pPr>
              <w:jc w:val="center"/>
              <w:rPr>
                <w:rFonts w:ascii="Arial" w:hAnsi="Arial" w:cs="Arial"/>
                <w:b/>
                <w:sz w:val="14"/>
                <w:szCs w:val="12"/>
              </w:rPr>
            </w:pPr>
            <w:r w:rsidRPr="00DC3253">
              <w:rPr>
                <w:rFonts w:ascii="Arial" w:hAnsi="Arial" w:cs="Arial"/>
                <w:b/>
                <w:sz w:val="14"/>
                <w:szCs w:val="12"/>
              </w:rPr>
              <w:t>31</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506E3738" w14:textId="77777777" w:rsidR="009C05E0" w:rsidRPr="00DC3253" w:rsidRDefault="009C05E0" w:rsidP="009C05E0">
            <w:pPr>
              <w:jc w:val="center"/>
              <w:rPr>
                <w:rFonts w:ascii="Arial" w:hAnsi="Arial" w:cs="Arial"/>
                <w:b/>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F494446" w14:textId="77777777" w:rsidR="009C05E0" w:rsidRPr="00DC3253" w:rsidRDefault="009C05E0" w:rsidP="009C05E0">
            <w:pPr>
              <w:jc w:val="center"/>
              <w:rPr>
                <w:rFonts w:ascii="Arial" w:hAnsi="Arial" w:cs="Arial"/>
                <w:sz w:val="14"/>
                <w:szCs w:val="12"/>
              </w:rPr>
            </w:pPr>
          </w:p>
        </w:tc>
      </w:tr>
      <w:tr w:rsidR="009C05E0" w:rsidRPr="00DC3253" w14:paraId="5D81A719" w14:textId="77777777" w:rsidTr="000A08E2">
        <w:tc>
          <w:tcPr>
            <w:tcW w:w="489" w:type="pct"/>
            <w:tcBorders>
              <w:top w:val="single" w:sz="4" w:space="0" w:color="auto"/>
              <w:left w:val="single" w:sz="4" w:space="0" w:color="auto"/>
              <w:bottom w:val="single" w:sz="4" w:space="0" w:color="auto"/>
              <w:right w:val="single" w:sz="4" w:space="0" w:color="auto"/>
            </w:tcBorders>
            <w:shd w:val="clear" w:color="auto" w:fill="B3B3B3"/>
            <w:vAlign w:val="center"/>
          </w:tcPr>
          <w:p w14:paraId="5B505D98" w14:textId="77777777" w:rsidR="009C05E0" w:rsidRPr="00DC3253" w:rsidRDefault="009C05E0" w:rsidP="0075154D">
            <w:pPr>
              <w:jc w:val="center"/>
              <w:rPr>
                <w:rFonts w:ascii="Arial" w:hAnsi="Arial" w:cs="Arial"/>
                <w:b/>
                <w:sz w:val="14"/>
                <w:szCs w:val="12"/>
              </w:rPr>
            </w:pPr>
            <w:r w:rsidRPr="00DC3253">
              <w:rPr>
                <w:rFonts w:ascii="Arial" w:hAnsi="Arial" w:cs="Arial"/>
                <w:b/>
                <w:sz w:val="14"/>
                <w:szCs w:val="12"/>
              </w:rPr>
              <w:t>10</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35236F87" w14:textId="77777777" w:rsidR="009C05E0" w:rsidRPr="00DC3253" w:rsidRDefault="009C05E0" w:rsidP="009C05E0">
            <w:pPr>
              <w:jc w:val="center"/>
              <w:rPr>
                <w:rFonts w:ascii="Arial" w:hAnsi="Arial" w:cs="Arial"/>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B7A69AF" w14:textId="77777777" w:rsidR="009C05E0" w:rsidRPr="00DC3253" w:rsidRDefault="009C05E0" w:rsidP="009C05E0">
            <w:pPr>
              <w:jc w:val="center"/>
              <w:rPr>
                <w:rFonts w:ascii="Arial" w:hAnsi="Arial" w:cs="Arial"/>
                <w:sz w:val="14"/>
                <w:szCs w:val="12"/>
              </w:rPr>
            </w:pPr>
          </w:p>
        </w:tc>
        <w:tc>
          <w:tcPr>
            <w:tcW w:w="488" w:type="pct"/>
            <w:tcBorders>
              <w:top w:val="single" w:sz="4" w:space="0" w:color="auto"/>
              <w:left w:val="single" w:sz="4" w:space="0" w:color="auto"/>
              <w:bottom w:val="single" w:sz="4" w:space="0" w:color="auto"/>
              <w:right w:val="single" w:sz="4" w:space="0" w:color="auto"/>
            </w:tcBorders>
            <w:shd w:val="clear" w:color="auto" w:fill="B3B3B3"/>
            <w:vAlign w:val="center"/>
          </w:tcPr>
          <w:p w14:paraId="123517AC" w14:textId="77777777" w:rsidR="009C05E0" w:rsidRPr="00DC3253" w:rsidRDefault="009C05E0" w:rsidP="009C05E0">
            <w:pPr>
              <w:jc w:val="center"/>
              <w:rPr>
                <w:rFonts w:ascii="Arial" w:hAnsi="Arial" w:cs="Arial"/>
                <w:b/>
                <w:sz w:val="14"/>
                <w:szCs w:val="12"/>
              </w:rPr>
            </w:pPr>
            <w:r w:rsidRPr="00DC3253">
              <w:rPr>
                <w:rFonts w:ascii="Arial" w:hAnsi="Arial" w:cs="Arial"/>
                <w:b/>
                <w:sz w:val="14"/>
                <w:szCs w:val="12"/>
              </w:rPr>
              <w:t>21</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19D9E4B3" w14:textId="77777777" w:rsidR="009C05E0" w:rsidRPr="00DC3253" w:rsidRDefault="009C05E0" w:rsidP="009C05E0">
            <w:pPr>
              <w:jc w:val="center"/>
              <w:rPr>
                <w:rFonts w:ascii="Arial" w:hAnsi="Arial" w:cs="Arial"/>
                <w:b/>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572757E1" w14:textId="77777777" w:rsidR="009C05E0" w:rsidRPr="00DC3253" w:rsidRDefault="009C05E0" w:rsidP="009C05E0">
            <w:pPr>
              <w:jc w:val="center"/>
              <w:rPr>
                <w:rFonts w:ascii="Arial" w:hAnsi="Arial" w:cs="Arial"/>
                <w:sz w:val="14"/>
                <w:szCs w:val="12"/>
              </w:rPr>
            </w:pPr>
          </w:p>
        </w:tc>
        <w:tc>
          <w:tcPr>
            <w:tcW w:w="48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B633D10" w14:textId="77777777" w:rsidR="009C05E0" w:rsidRPr="00DC3253" w:rsidRDefault="009C05E0" w:rsidP="009C05E0">
            <w:pPr>
              <w:jc w:val="center"/>
              <w:rPr>
                <w:rFonts w:ascii="Arial" w:hAnsi="Arial" w:cs="Arial"/>
                <w:sz w:val="14"/>
                <w:szCs w:val="12"/>
              </w:rPr>
            </w:pPr>
          </w:p>
        </w:tc>
        <w:tc>
          <w:tcPr>
            <w:tcW w:w="6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92A5EFC" w14:textId="77777777" w:rsidR="009C05E0" w:rsidRPr="00DC3253" w:rsidRDefault="009C05E0" w:rsidP="009C05E0">
            <w:pPr>
              <w:jc w:val="center"/>
              <w:rPr>
                <w:rFonts w:ascii="Arial" w:hAnsi="Arial" w:cs="Arial"/>
                <w:sz w:val="14"/>
                <w:szCs w:val="12"/>
              </w:rPr>
            </w:pPr>
          </w:p>
        </w:tc>
        <w:tc>
          <w:tcPr>
            <w:tcW w:w="56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98AD105" w14:textId="77777777" w:rsidR="009C05E0" w:rsidRPr="00DC3253" w:rsidRDefault="009C05E0" w:rsidP="009C05E0">
            <w:pPr>
              <w:jc w:val="center"/>
              <w:rPr>
                <w:rFonts w:ascii="Arial" w:hAnsi="Arial" w:cs="Arial"/>
                <w:sz w:val="14"/>
                <w:szCs w:val="12"/>
              </w:rPr>
            </w:pPr>
          </w:p>
        </w:tc>
      </w:tr>
      <w:tr w:rsidR="009C05E0" w:rsidRPr="00DC3253" w14:paraId="032E8968" w14:textId="77777777" w:rsidTr="000A08E2">
        <w:tc>
          <w:tcPr>
            <w:tcW w:w="489" w:type="pct"/>
            <w:tcBorders>
              <w:top w:val="single" w:sz="4" w:space="0" w:color="auto"/>
              <w:left w:val="single" w:sz="4" w:space="0" w:color="auto"/>
              <w:bottom w:val="single" w:sz="4" w:space="0" w:color="auto"/>
              <w:right w:val="single" w:sz="4" w:space="0" w:color="auto"/>
            </w:tcBorders>
            <w:shd w:val="clear" w:color="auto" w:fill="B3B3B3"/>
            <w:vAlign w:val="center"/>
          </w:tcPr>
          <w:p w14:paraId="51F454B4" w14:textId="77777777" w:rsidR="009C05E0" w:rsidRPr="00DC3253" w:rsidRDefault="009C05E0" w:rsidP="0075154D">
            <w:pPr>
              <w:jc w:val="center"/>
              <w:rPr>
                <w:rFonts w:ascii="Arial" w:hAnsi="Arial" w:cs="Arial"/>
                <w:b/>
                <w:sz w:val="14"/>
                <w:szCs w:val="12"/>
              </w:rPr>
            </w:pPr>
            <w:r w:rsidRPr="00DC3253">
              <w:rPr>
                <w:rFonts w:ascii="Arial" w:hAnsi="Arial" w:cs="Arial"/>
                <w:b/>
                <w:sz w:val="14"/>
                <w:szCs w:val="12"/>
              </w:rPr>
              <w:t>11</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25626970" w14:textId="77777777" w:rsidR="009C05E0" w:rsidRPr="00DC3253" w:rsidRDefault="009C05E0" w:rsidP="00C9434C">
            <w:pPr>
              <w:jc w:val="center"/>
              <w:rPr>
                <w:rFonts w:ascii="Arial" w:hAnsi="Arial" w:cs="Arial"/>
                <w:sz w:val="14"/>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4B73C4AE" w14:textId="77777777" w:rsidR="009C05E0" w:rsidRPr="00DC3253" w:rsidRDefault="009C05E0" w:rsidP="00C9434C">
            <w:pPr>
              <w:jc w:val="center"/>
              <w:rPr>
                <w:rFonts w:ascii="Arial" w:hAnsi="Arial" w:cs="Arial"/>
                <w:sz w:val="14"/>
                <w:szCs w:val="12"/>
              </w:rPr>
            </w:pPr>
          </w:p>
        </w:tc>
        <w:tc>
          <w:tcPr>
            <w:tcW w:w="488" w:type="pct"/>
            <w:tcBorders>
              <w:top w:val="single" w:sz="4" w:space="0" w:color="auto"/>
              <w:left w:val="single" w:sz="4" w:space="0" w:color="auto"/>
              <w:bottom w:val="single" w:sz="4" w:space="0" w:color="auto"/>
              <w:right w:val="single" w:sz="4" w:space="0" w:color="auto"/>
            </w:tcBorders>
            <w:shd w:val="clear" w:color="auto" w:fill="B3B3B3"/>
            <w:vAlign w:val="center"/>
          </w:tcPr>
          <w:p w14:paraId="334D1CA1" w14:textId="77777777" w:rsidR="009C05E0" w:rsidRPr="00DC3253" w:rsidRDefault="009C05E0" w:rsidP="00C9434C">
            <w:pPr>
              <w:jc w:val="center"/>
              <w:rPr>
                <w:rFonts w:ascii="Arial" w:hAnsi="Arial" w:cs="Arial"/>
                <w:b/>
                <w:sz w:val="14"/>
                <w:szCs w:val="12"/>
              </w:rPr>
            </w:pPr>
            <w:r w:rsidRPr="00DC3253">
              <w:rPr>
                <w:rFonts w:ascii="Arial" w:hAnsi="Arial" w:cs="Arial"/>
                <w:b/>
                <w:sz w:val="14"/>
                <w:szCs w:val="12"/>
              </w:rPr>
              <w:t>22</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0502907" w14:textId="77777777" w:rsidR="009C05E0" w:rsidRPr="00DC3253" w:rsidRDefault="009C05E0" w:rsidP="00C9434C">
            <w:pPr>
              <w:jc w:val="center"/>
              <w:rPr>
                <w:rFonts w:ascii="Arial" w:hAnsi="Arial" w:cs="Arial"/>
                <w:b/>
                <w:sz w:val="14"/>
                <w:szCs w:val="16"/>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0E42B189" w14:textId="77777777" w:rsidR="009C05E0" w:rsidRPr="00DC3253" w:rsidRDefault="009C05E0" w:rsidP="00C9434C">
            <w:pPr>
              <w:jc w:val="center"/>
              <w:rPr>
                <w:rFonts w:ascii="Arial" w:hAnsi="Arial" w:cs="Arial"/>
                <w:sz w:val="14"/>
                <w:szCs w:val="16"/>
              </w:rPr>
            </w:pPr>
          </w:p>
        </w:tc>
        <w:tc>
          <w:tcPr>
            <w:tcW w:w="48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FA18CE4" w14:textId="77777777" w:rsidR="009C05E0" w:rsidRPr="00DC3253" w:rsidRDefault="009C05E0" w:rsidP="00C9434C">
            <w:pPr>
              <w:jc w:val="center"/>
              <w:rPr>
                <w:rFonts w:ascii="Arial" w:hAnsi="Arial" w:cs="Arial"/>
                <w:sz w:val="14"/>
                <w:szCs w:val="16"/>
              </w:rPr>
            </w:pPr>
          </w:p>
        </w:tc>
        <w:tc>
          <w:tcPr>
            <w:tcW w:w="6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3A6E28A" w14:textId="77777777" w:rsidR="009C05E0" w:rsidRPr="00DC3253" w:rsidRDefault="009C05E0" w:rsidP="00C9434C">
            <w:pPr>
              <w:jc w:val="center"/>
              <w:rPr>
                <w:rFonts w:ascii="Arial" w:hAnsi="Arial" w:cs="Arial"/>
                <w:sz w:val="14"/>
                <w:szCs w:val="16"/>
              </w:rPr>
            </w:pPr>
          </w:p>
        </w:tc>
        <w:tc>
          <w:tcPr>
            <w:tcW w:w="56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44DAE90" w14:textId="77777777" w:rsidR="009C05E0" w:rsidRPr="00DC3253" w:rsidRDefault="009C05E0" w:rsidP="00C9434C">
            <w:pPr>
              <w:jc w:val="center"/>
              <w:rPr>
                <w:rFonts w:ascii="Arial" w:hAnsi="Arial" w:cs="Arial"/>
                <w:sz w:val="14"/>
                <w:szCs w:val="16"/>
              </w:rPr>
            </w:pPr>
          </w:p>
        </w:tc>
      </w:tr>
    </w:tbl>
    <w:p w14:paraId="4310AD6E" w14:textId="77777777" w:rsidR="0075154D" w:rsidRDefault="0075154D" w:rsidP="009C05E0">
      <w:pPr>
        <w:rPr>
          <w:rFonts w:ascii="Arial" w:hAnsi="Arial" w:cs="Arial"/>
          <w:b/>
          <w:szCs w:val="16"/>
        </w:rPr>
      </w:pPr>
    </w:p>
    <w:p w14:paraId="7297E5DC" w14:textId="77777777" w:rsidR="000A08E2" w:rsidRDefault="000A08E2" w:rsidP="009C05E0">
      <w:pPr>
        <w:rPr>
          <w:rFonts w:ascii="Arial" w:hAnsi="Arial" w:cs="Arial"/>
          <w:b/>
          <w:szCs w:val="16"/>
        </w:rPr>
      </w:pPr>
    </w:p>
    <w:p w14:paraId="388B8F88" w14:textId="77777777" w:rsidR="009C05E0" w:rsidRPr="00DC3253" w:rsidRDefault="009C05E0" w:rsidP="000A08E2">
      <w:pPr>
        <w:spacing w:after="0"/>
        <w:rPr>
          <w:rFonts w:ascii="Arial" w:hAnsi="Arial" w:cs="Arial"/>
          <w:b/>
          <w:szCs w:val="16"/>
        </w:rPr>
      </w:pPr>
      <w:r w:rsidRPr="00DC3253">
        <w:rPr>
          <w:rFonts w:ascii="Arial" w:hAnsi="Arial" w:cs="Arial"/>
          <w:b/>
          <w:szCs w:val="16"/>
        </w:rPr>
        <w:lastRenderedPageBreak/>
        <w:t xml:space="preserve">Podsumowanie liczby godzin obecności i nieobecności  na szkoleniu </w:t>
      </w:r>
    </w:p>
    <w:p w14:paraId="7D2DD810" w14:textId="4C17AB3A" w:rsidR="00DC3253" w:rsidRPr="0075154D" w:rsidRDefault="00751990" w:rsidP="000A08E2">
      <w:pPr>
        <w:spacing w:after="0"/>
        <w:rPr>
          <w:rFonts w:ascii="Arial" w:hAnsi="Arial" w:cs="Arial"/>
          <w:b/>
        </w:rPr>
      </w:pPr>
      <w:r w:rsidRPr="00DC3253">
        <w:rPr>
          <w:rFonts w:ascii="Arial" w:hAnsi="Arial" w:cs="Arial"/>
          <w:b/>
        </w:rPr>
        <w:t>Przez 1 godzinę zegarową należy zrozumieć 45 min zajęć + 15 min przerwy – długość przerw jest ustalana w sposób elastyczny przez Wykonawcę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1971"/>
        <w:gridCol w:w="1971"/>
        <w:gridCol w:w="1971"/>
      </w:tblGrid>
      <w:tr w:rsidR="009C05E0" w:rsidRPr="00DC3253" w14:paraId="579415CF" w14:textId="77777777" w:rsidTr="0075154D">
        <w:trPr>
          <w:trHeight w:val="805"/>
          <w:jc w:val="center"/>
        </w:trPr>
        <w:tc>
          <w:tcPr>
            <w:tcW w:w="1000" w:type="pct"/>
            <w:shd w:val="clear" w:color="auto" w:fill="auto"/>
            <w:vAlign w:val="center"/>
          </w:tcPr>
          <w:p w14:paraId="02FA251B" w14:textId="77777777" w:rsidR="009C05E0" w:rsidRPr="00DC3253" w:rsidRDefault="009C05E0" w:rsidP="000A08E2">
            <w:pPr>
              <w:autoSpaceDE w:val="0"/>
              <w:spacing w:after="0"/>
              <w:jc w:val="center"/>
              <w:rPr>
                <w:rFonts w:ascii="Arial" w:hAnsi="Arial" w:cs="Arial"/>
                <w:b/>
                <w:color w:val="000000"/>
                <w:sz w:val="16"/>
                <w:szCs w:val="14"/>
              </w:rPr>
            </w:pPr>
            <w:r w:rsidRPr="00DC3253">
              <w:rPr>
                <w:rFonts w:ascii="Arial" w:hAnsi="Arial" w:cs="Arial"/>
                <w:b/>
                <w:color w:val="000000"/>
                <w:sz w:val="16"/>
                <w:szCs w:val="14"/>
              </w:rPr>
              <w:t xml:space="preserve">   Liczba godzin obecności</w:t>
            </w:r>
          </w:p>
        </w:tc>
        <w:tc>
          <w:tcPr>
            <w:tcW w:w="1000" w:type="pct"/>
            <w:shd w:val="clear" w:color="auto" w:fill="auto"/>
            <w:vAlign w:val="center"/>
          </w:tcPr>
          <w:p w14:paraId="516E3FF2" w14:textId="77777777" w:rsidR="009C05E0" w:rsidRPr="00DC3253" w:rsidRDefault="009C05E0" w:rsidP="000A08E2">
            <w:pPr>
              <w:autoSpaceDE w:val="0"/>
              <w:spacing w:after="0"/>
              <w:jc w:val="center"/>
              <w:rPr>
                <w:rFonts w:ascii="Arial" w:hAnsi="Arial" w:cs="Arial"/>
                <w:b/>
                <w:color w:val="000000"/>
                <w:sz w:val="16"/>
                <w:szCs w:val="14"/>
              </w:rPr>
            </w:pPr>
            <w:r w:rsidRPr="00DC3253">
              <w:rPr>
                <w:rFonts w:ascii="Arial" w:hAnsi="Arial" w:cs="Arial"/>
                <w:b/>
                <w:color w:val="000000"/>
                <w:sz w:val="16"/>
                <w:szCs w:val="14"/>
              </w:rPr>
              <w:t>„ZW”</w:t>
            </w:r>
          </w:p>
        </w:tc>
        <w:tc>
          <w:tcPr>
            <w:tcW w:w="1000" w:type="pct"/>
            <w:shd w:val="clear" w:color="auto" w:fill="auto"/>
            <w:vAlign w:val="center"/>
          </w:tcPr>
          <w:p w14:paraId="0D97F72B" w14:textId="77777777" w:rsidR="009C05E0" w:rsidRPr="00DC3253" w:rsidRDefault="009C05E0" w:rsidP="000A08E2">
            <w:pPr>
              <w:autoSpaceDE w:val="0"/>
              <w:spacing w:after="0"/>
              <w:jc w:val="center"/>
              <w:rPr>
                <w:rFonts w:ascii="Arial" w:hAnsi="Arial" w:cs="Arial"/>
                <w:b/>
                <w:color w:val="000000"/>
                <w:sz w:val="16"/>
                <w:szCs w:val="14"/>
              </w:rPr>
            </w:pPr>
            <w:r w:rsidRPr="00DC3253">
              <w:rPr>
                <w:rFonts w:ascii="Arial" w:hAnsi="Arial" w:cs="Arial"/>
                <w:b/>
                <w:color w:val="000000"/>
                <w:sz w:val="16"/>
                <w:szCs w:val="14"/>
              </w:rPr>
              <w:t>„NU”</w:t>
            </w:r>
          </w:p>
        </w:tc>
        <w:tc>
          <w:tcPr>
            <w:tcW w:w="1000" w:type="pct"/>
            <w:shd w:val="clear" w:color="auto" w:fill="auto"/>
            <w:vAlign w:val="center"/>
          </w:tcPr>
          <w:p w14:paraId="19F1E558" w14:textId="77777777" w:rsidR="009C05E0" w:rsidRPr="00DC3253" w:rsidRDefault="009C05E0" w:rsidP="000A08E2">
            <w:pPr>
              <w:autoSpaceDE w:val="0"/>
              <w:spacing w:after="0"/>
              <w:jc w:val="center"/>
              <w:rPr>
                <w:rFonts w:ascii="Arial" w:hAnsi="Arial" w:cs="Arial"/>
                <w:b/>
                <w:color w:val="000000"/>
                <w:sz w:val="16"/>
                <w:szCs w:val="14"/>
              </w:rPr>
            </w:pPr>
            <w:r w:rsidRPr="00DC3253">
              <w:rPr>
                <w:rFonts w:ascii="Arial" w:hAnsi="Arial" w:cs="Arial"/>
                <w:b/>
                <w:color w:val="000000"/>
                <w:sz w:val="16"/>
                <w:szCs w:val="14"/>
              </w:rPr>
              <w:t>„NN”</w:t>
            </w:r>
          </w:p>
        </w:tc>
        <w:tc>
          <w:tcPr>
            <w:tcW w:w="1000" w:type="pct"/>
            <w:shd w:val="clear" w:color="auto" w:fill="auto"/>
            <w:vAlign w:val="center"/>
          </w:tcPr>
          <w:p w14:paraId="6FF827B3" w14:textId="77777777" w:rsidR="009C05E0" w:rsidRPr="00DC3253" w:rsidRDefault="009C05E0" w:rsidP="000A08E2">
            <w:pPr>
              <w:autoSpaceDE w:val="0"/>
              <w:spacing w:after="0"/>
              <w:jc w:val="center"/>
              <w:rPr>
                <w:rFonts w:ascii="Arial" w:hAnsi="Arial" w:cs="Arial"/>
                <w:b/>
                <w:color w:val="000000"/>
                <w:sz w:val="16"/>
                <w:szCs w:val="14"/>
              </w:rPr>
            </w:pPr>
            <w:r w:rsidRPr="00DC3253">
              <w:rPr>
                <w:rFonts w:ascii="Arial" w:hAnsi="Arial" w:cs="Arial"/>
                <w:b/>
                <w:color w:val="000000"/>
                <w:sz w:val="16"/>
                <w:szCs w:val="14"/>
              </w:rPr>
              <w:t xml:space="preserve">Liczba godzin  </w:t>
            </w:r>
          </w:p>
          <w:p w14:paraId="1E17E9DA" w14:textId="77777777" w:rsidR="009C05E0" w:rsidRPr="00DC3253" w:rsidRDefault="009C05E0" w:rsidP="000A08E2">
            <w:pPr>
              <w:autoSpaceDE w:val="0"/>
              <w:spacing w:after="0"/>
              <w:jc w:val="center"/>
              <w:rPr>
                <w:rFonts w:ascii="Arial" w:hAnsi="Arial" w:cs="Arial"/>
                <w:b/>
                <w:color w:val="000000"/>
                <w:sz w:val="16"/>
                <w:szCs w:val="14"/>
              </w:rPr>
            </w:pPr>
            <w:r w:rsidRPr="00DC3253">
              <w:rPr>
                <w:rFonts w:ascii="Arial" w:hAnsi="Arial" w:cs="Arial"/>
                <w:b/>
                <w:color w:val="000000"/>
                <w:sz w:val="16"/>
                <w:szCs w:val="14"/>
              </w:rPr>
              <w:t xml:space="preserve"> jako podstawa naliczenia stypendium</w:t>
            </w:r>
          </w:p>
          <w:p w14:paraId="1673125C" w14:textId="77777777" w:rsidR="009C05E0" w:rsidRPr="00DC3253" w:rsidRDefault="009C05E0" w:rsidP="000A08E2">
            <w:pPr>
              <w:autoSpaceDE w:val="0"/>
              <w:spacing w:after="0"/>
              <w:jc w:val="center"/>
              <w:rPr>
                <w:rFonts w:ascii="Arial" w:hAnsi="Arial" w:cs="Arial"/>
                <w:b/>
                <w:color w:val="000000"/>
                <w:sz w:val="16"/>
                <w:szCs w:val="14"/>
              </w:rPr>
            </w:pPr>
            <w:r w:rsidRPr="00DC3253">
              <w:rPr>
                <w:rFonts w:ascii="Arial" w:hAnsi="Arial" w:cs="Arial"/>
                <w:b/>
                <w:color w:val="000000"/>
                <w:sz w:val="16"/>
                <w:szCs w:val="14"/>
              </w:rPr>
              <w:t>(1+2)</w:t>
            </w:r>
          </w:p>
        </w:tc>
      </w:tr>
      <w:tr w:rsidR="009C05E0" w:rsidRPr="00DC3253" w14:paraId="0981F372" w14:textId="77777777" w:rsidTr="0075154D">
        <w:trPr>
          <w:jc w:val="center"/>
        </w:trPr>
        <w:tc>
          <w:tcPr>
            <w:tcW w:w="1000" w:type="pct"/>
            <w:shd w:val="clear" w:color="auto" w:fill="auto"/>
            <w:vAlign w:val="center"/>
          </w:tcPr>
          <w:p w14:paraId="67157D7D" w14:textId="77777777" w:rsidR="009C05E0" w:rsidRPr="00DC3253" w:rsidRDefault="009C05E0" w:rsidP="000A08E2">
            <w:pPr>
              <w:autoSpaceDE w:val="0"/>
              <w:spacing w:after="0"/>
              <w:jc w:val="center"/>
              <w:rPr>
                <w:rFonts w:ascii="Arial" w:hAnsi="Arial" w:cs="Arial"/>
                <w:b/>
                <w:color w:val="000000"/>
                <w:sz w:val="16"/>
                <w:szCs w:val="14"/>
              </w:rPr>
            </w:pPr>
            <w:r w:rsidRPr="00DC3253">
              <w:rPr>
                <w:rFonts w:ascii="Arial" w:hAnsi="Arial" w:cs="Arial"/>
                <w:b/>
                <w:color w:val="000000"/>
                <w:sz w:val="16"/>
                <w:szCs w:val="14"/>
              </w:rPr>
              <w:t>1</w:t>
            </w:r>
          </w:p>
        </w:tc>
        <w:tc>
          <w:tcPr>
            <w:tcW w:w="1000" w:type="pct"/>
            <w:shd w:val="clear" w:color="auto" w:fill="auto"/>
            <w:vAlign w:val="center"/>
          </w:tcPr>
          <w:p w14:paraId="3E7C15B4" w14:textId="77777777" w:rsidR="009C05E0" w:rsidRPr="00DC3253" w:rsidRDefault="009C05E0" w:rsidP="000A08E2">
            <w:pPr>
              <w:autoSpaceDE w:val="0"/>
              <w:spacing w:after="0"/>
              <w:jc w:val="center"/>
              <w:rPr>
                <w:rFonts w:ascii="Arial" w:hAnsi="Arial" w:cs="Arial"/>
                <w:b/>
                <w:color w:val="000000"/>
                <w:sz w:val="16"/>
                <w:szCs w:val="14"/>
              </w:rPr>
            </w:pPr>
            <w:r w:rsidRPr="00DC3253">
              <w:rPr>
                <w:rFonts w:ascii="Arial" w:hAnsi="Arial" w:cs="Arial"/>
                <w:b/>
                <w:color w:val="000000"/>
                <w:sz w:val="16"/>
                <w:szCs w:val="14"/>
              </w:rPr>
              <w:t>2</w:t>
            </w:r>
          </w:p>
        </w:tc>
        <w:tc>
          <w:tcPr>
            <w:tcW w:w="1000" w:type="pct"/>
            <w:shd w:val="clear" w:color="auto" w:fill="auto"/>
            <w:vAlign w:val="center"/>
          </w:tcPr>
          <w:p w14:paraId="39596672" w14:textId="77777777" w:rsidR="009C05E0" w:rsidRPr="00DC3253" w:rsidRDefault="009C05E0" w:rsidP="000A08E2">
            <w:pPr>
              <w:autoSpaceDE w:val="0"/>
              <w:spacing w:after="0"/>
              <w:jc w:val="center"/>
              <w:rPr>
                <w:rFonts w:ascii="Arial" w:hAnsi="Arial" w:cs="Arial"/>
                <w:b/>
                <w:color w:val="000000"/>
                <w:sz w:val="16"/>
                <w:szCs w:val="14"/>
              </w:rPr>
            </w:pPr>
            <w:r w:rsidRPr="00DC3253">
              <w:rPr>
                <w:rFonts w:ascii="Arial" w:hAnsi="Arial" w:cs="Arial"/>
                <w:b/>
                <w:color w:val="000000"/>
                <w:sz w:val="16"/>
                <w:szCs w:val="14"/>
              </w:rPr>
              <w:t>3</w:t>
            </w:r>
          </w:p>
        </w:tc>
        <w:tc>
          <w:tcPr>
            <w:tcW w:w="1000" w:type="pct"/>
            <w:shd w:val="clear" w:color="auto" w:fill="auto"/>
            <w:vAlign w:val="center"/>
          </w:tcPr>
          <w:p w14:paraId="35BBE4E7" w14:textId="77777777" w:rsidR="009C05E0" w:rsidRPr="00DC3253" w:rsidRDefault="009C05E0" w:rsidP="000A08E2">
            <w:pPr>
              <w:autoSpaceDE w:val="0"/>
              <w:spacing w:after="0"/>
              <w:jc w:val="center"/>
              <w:rPr>
                <w:rFonts w:ascii="Arial" w:hAnsi="Arial" w:cs="Arial"/>
                <w:b/>
                <w:color w:val="000000"/>
                <w:sz w:val="16"/>
                <w:szCs w:val="14"/>
              </w:rPr>
            </w:pPr>
            <w:r w:rsidRPr="00DC3253">
              <w:rPr>
                <w:rFonts w:ascii="Arial" w:hAnsi="Arial" w:cs="Arial"/>
                <w:b/>
                <w:color w:val="000000"/>
                <w:sz w:val="16"/>
                <w:szCs w:val="14"/>
              </w:rPr>
              <w:t>4</w:t>
            </w:r>
          </w:p>
        </w:tc>
        <w:tc>
          <w:tcPr>
            <w:tcW w:w="1000" w:type="pct"/>
            <w:shd w:val="clear" w:color="auto" w:fill="auto"/>
            <w:vAlign w:val="center"/>
          </w:tcPr>
          <w:p w14:paraId="04494252" w14:textId="77777777" w:rsidR="009C05E0" w:rsidRPr="00DC3253" w:rsidRDefault="009C05E0" w:rsidP="000A08E2">
            <w:pPr>
              <w:autoSpaceDE w:val="0"/>
              <w:spacing w:after="0"/>
              <w:jc w:val="center"/>
              <w:rPr>
                <w:rFonts w:ascii="Arial" w:hAnsi="Arial" w:cs="Arial"/>
                <w:b/>
                <w:color w:val="000000"/>
                <w:sz w:val="16"/>
                <w:szCs w:val="14"/>
              </w:rPr>
            </w:pPr>
            <w:r w:rsidRPr="00DC3253">
              <w:rPr>
                <w:rFonts w:ascii="Arial" w:hAnsi="Arial" w:cs="Arial"/>
                <w:b/>
                <w:color w:val="000000"/>
                <w:sz w:val="16"/>
                <w:szCs w:val="14"/>
              </w:rPr>
              <w:t>5</w:t>
            </w:r>
          </w:p>
        </w:tc>
      </w:tr>
      <w:tr w:rsidR="009C05E0" w:rsidRPr="00DC3253" w14:paraId="4EC7FEE8" w14:textId="77777777" w:rsidTr="0075154D">
        <w:trPr>
          <w:jc w:val="center"/>
        </w:trPr>
        <w:tc>
          <w:tcPr>
            <w:tcW w:w="1000" w:type="pct"/>
            <w:shd w:val="clear" w:color="auto" w:fill="auto"/>
          </w:tcPr>
          <w:p w14:paraId="596523F8" w14:textId="77777777" w:rsidR="009C05E0" w:rsidRPr="00DC3253" w:rsidRDefault="009C05E0" w:rsidP="0075154D">
            <w:pPr>
              <w:autoSpaceDE w:val="0"/>
              <w:spacing w:after="0"/>
              <w:rPr>
                <w:rFonts w:ascii="Arial" w:hAnsi="Arial" w:cs="Arial"/>
                <w:b/>
                <w:color w:val="000000"/>
                <w:sz w:val="14"/>
                <w:szCs w:val="14"/>
              </w:rPr>
            </w:pPr>
          </w:p>
          <w:p w14:paraId="1821CCD8" w14:textId="77777777" w:rsidR="009C05E0" w:rsidRPr="00DC3253" w:rsidRDefault="009C05E0" w:rsidP="0075154D">
            <w:pPr>
              <w:autoSpaceDE w:val="0"/>
              <w:spacing w:after="0"/>
              <w:rPr>
                <w:rFonts w:ascii="Arial" w:hAnsi="Arial" w:cs="Arial"/>
                <w:b/>
                <w:color w:val="000000"/>
                <w:sz w:val="14"/>
                <w:szCs w:val="14"/>
              </w:rPr>
            </w:pPr>
          </w:p>
        </w:tc>
        <w:tc>
          <w:tcPr>
            <w:tcW w:w="1000" w:type="pct"/>
            <w:shd w:val="clear" w:color="auto" w:fill="auto"/>
          </w:tcPr>
          <w:p w14:paraId="63BC3596" w14:textId="77777777" w:rsidR="009C05E0" w:rsidRPr="00DC3253" w:rsidRDefault="009C05E0" w:rsidP="0075154D">
            <w:pPr>
              <w:autoSpaceDE w:val="0"/>
              <w:spacing w:after="0"/>
              <w:rPr>
                <w:rFonts w:ascii="Arial" w:hAnsi="Arial" w:cs="Arial"/>
                <w:b/>
                <w:color w:val="000000"/>
                <w:sz w:val="14"/>
                <w:szCs w:val="14"/>
              </w:rPr>
            </w:pPr>
          </w:p>
        </w:tc>
        <w:tc>
          <w:tcPr>
            <w:tcW w:w="1000" w:type="pct"/>
            <w:shd w:val="clear" w:color="auto" w:fill="auto"/>
          </w:tcPr>
          <w:p w14:paraId="4660A165" w14:textId="77777777" w:rsidR="009C05E0" w:rsidRPr="00DC3253" w:rsidRDefault="009C05E0" w:rsidP="0075154D">
            <w:pPr>
              <w:autoSpaceDE w:val="0"/>
              <w:spacing w:after="0"/>
              <w:rPr>
                <w:rFonts w:ascii="Arial" w:hAnsi="Arial" w:cs="Arial"/>
                <w:b/>
                <w:color w:val="000000"/>
                <w:sz w:val="14"/>
                <w:szCs w:val="14"/>
              </w:rPr>
            </w:pPr>
          </w:p>
        </w:tc>
        <w:tc>
          <w:tcPr>
            <w:tcW w:w="1000" w:type="pct"/>
            <w:shd w:val="clear" w:color="auto" w:fill="auto"/>
          </w:tcPr>
          <w:p w14:paraId="041C7ABC" w14:textId="77777777" w:rsidR="009C05E0" w:rsidRPr="00DC3253" w:rsidRDefault="009C05E0" w:rsidP="0075154D">
            <w:pPr>
              <w:autoSpaceDE w:val="0"/>
              <w:spacing w:after="0"/>
              <w:rPr>
                <w:rFonts w:ascii="Arial" w:hAnsi="Arial" w:cs="Arial"/>
                <w:b/>
                <w:color w:val="000000"/>
                <w:sz w:val="14"/>
                <w:szCs w:val="14"/>
              </w:rPr>
            </w:pPr>
          </w:p>
        </w:tc>
        <w:tc>
          <w:tcPr>
            <w:tcW w:w="1000" w:type="pct"/>
            <w:shd w:val="clear" w:color="auto" w:fill="auto"/>
          </w:tcPr>
          <w:p w14:paraId="539D2602" w14:textId="77777777" w:rsidR="009C05E0" w:rsidRPr="00DC3253" w:rsidRDefault="009C05E0" w:rsidP="0075154D">
            <w:pPr>
              <w:autoSpaceDE w:val="0"/>
              <w:spacing w:after="0"/>
              <w:rPr>
                <w:rFonts w:ascii="Arial" w:hAnsi="Arial" w:cs="Arial"/>
                <w:b/>
                <w:color w:val="000000"/>
                <w:sz w:val="14"/>
                <w:szCs w:val="14"/>
              </w:rPr>
            </w:pPr>
          </w:p>
        </w:tc>
      </w:tr>
    </w:tbl>
    <w:p w14:paraId="23199D65" w14:textId="77777777" w:rsidR="0075154D" w:rsidRDefault="0075154D" w:rsidP="0075154D">
      <w:pPr>
        <w:spacing w:after="0"/>
        <w:rPr>
          <w:rFonts w:ascii="Arial" w:hAnsi="Arial" w:cs="Arial"/>
          <w:b/>
          <w:sz w:val="20"/>
        </w:rPr>
      </w:pPr>
    </w:p>
    <w:p w14:paraId="71DA3B3C" w14:textId="77777777" w:rsidR="0075154D" w:rsidRDefault="009C05E0" w:rsidP="0075154D">
      <w:pPr>
        <w:spacing w:after="0"/>
        <w:rPr>
          <w:rFonts w:ascii="Arial" w:hAnsi="Arial" w:cs="Arial"/>
          <w:b/>
          <w:sz w:val="20"/>
        </w:rPr>
      </w:pPr>
      <w:r w:rsidRPr="00DC3253">
        <w:rPr>
          <w:rFonts w:ascii="Arial" w:hAnsi="Arial" w:cs="Arial"/>
          <w:b/>
          <w:sz w:val="20"/>
        </w:rPr>
        <w:t xml:space="preserve">Potwierdzam zgodność powyższych informacji:   </w:t>
      </w:r>
    </w:p>
    <w:p w14:paraId="0F86B4A3" w14:textId="5C1F6AAD" w:rsidR="009C05E0" w:rsidRPr="00DC3253" w:rsidRDefault="009C05E0" w:rsidP="0075154D">
      <w:pPr>
        <w:spacing w:after="0"/>
        <w:rPr>
          <w:rFonts w:ascii="Arial" w:hAnsi="Arial" w:cs="Arial"/>
          <w:b/>
          <w:sz w:val="20"/>
        </w:rPr>
      </w:pPr>
      <w:r w:rsidRPr="00DC3253">
        <w:rPr>
          <w:rFonts w:ascii="Arial" w:hAnsi="Arial" w:cs="Arial"/>
          <w:b/>
          <w:sz w:val="20"/>
        </w:rPr>
        <w:t xml:space="preserve">                     </w:t>
      </w:r>
    </w:p>
    <w:p w14:paraId="3DCC866A" w14:textId="77777777" w:rsidR="009C05E0" w:rsidRPr="00DC3253" w:rsidRDefault="009C05E0" w:rsidP="0075154D">
      <w:pPr>
        <w:spacing w:after="0"/>
        <w:rPr>
          <w:rFonts w:ascii="Arial" w:hAnsi="Arial" w:cs="Arial"/>
          <w:sz w:val="20"/>
        </w:rPr>
      </w:pPr>
    </w:p>
    <w:p w14:paraId="6A4D68FF" w14:textId="3B2FB80F" w:rsidR="009C05E0" w:rsidRPr="00DC3253" w:rsidRDefault="00DC3253" w:rsidP="0075154D">
      <w:pPr>
        <w:spacing w:after="0"/>
        <w:ind w:left="-3"/>
        <w:rPr>
          <w:rFonts w:ascii="Arial" w:hAnsi="Arial" w:cs="Arial"/>
          <w:sz w:val="20"/>
        </w:rPr>
      </w:pPr>
      <w:bookmarkStart w:id="1" w:name="_Hlk95920047"/>
      <w:r>
        <w:rPr>
          <w:rFonts w:ascii="Arial" w:hAnsi="Arial" w:cs="Arial"/>
          <w:sz w:val="20"/>
        </w:rPr>
        <w:t>………..……………………………….</w:t>
      </w:r>
      <w:r w:rsidR="009C05E0" w:rsidRPr="00DC3253">
        <w:rPr>
          <w:rFonts w:ascii="Arial" w:hAnsi="Arial" w:cs="Arial"/>
          <w:sz w:val="20"/>
        </w:rPr>
        <w:t xml:space="preserve">                                       </w:t>
      </w:r>
      <w:r w:rsidR="00872CDF" w:rsidRPr="00DC3253">
        <w:rPr>
          <w:rFonts w:ascii="Arial" w:hAnsi="Arial" w:cs="Arial"/>
          <w:sz w:val="20"/>
        </w:rPr>
        <w:t xml:space="preserve">                  </w:t>
      </w:r>
      <w:r>
        <w:rPr>
          <w:rFonts w:ascii="Arial" w:hAnsi="Arial" w:cs="Arial"/>
          <w:sz w:val="20"/>
        </w:rPr>
        <w:t>……………………………………….</w:t>
      </w:r>
      <w:r w:rsidR="00872CDF" w:rsidRPr="00DC3253">
        <w:rPr>
          <w:rFonts w:ascii="Arial" w:hAnsi="Arial" w:cs="Arial"/>
          <w:sz w:val="20"/>
        </w:rPr>
        <w:t xml:space="preserve">    </w:t>
      </w:r>
    </w:p>
    <w:p w14:paraId="40E0A632" w14:textId="26C8F6DF" w:rsidR="00D816BA" w:rsidRPr="00DC3253" w:rsidRDefault="00F90C7D" w:rsidP="0075154D">
      <w:pPr>
        <w:spacing w:after="0"/>
        <w:rPr>
          <w:rFonts w:ascii="Arial" w:hAnsi="Arial" w:cs="Arial"/>
          <w:i/>
          <w:sz w:val="20"/>
        </w:rPr>
      </w:pPr>
      <w:r w:rsidRPr="00DC3253">
        <w:rPr>
          <w:rFonts w:ascii="Arial" w:hAnsi="Arial" w:cs="Arial"/>
          <w:i/>
          <w:sz w:val="20"/>
        </w:rPr>
        <w:t xml:space="preserve">    </w:t>
      </w:r>
      <w:r w:rsidR="009C05E0" w:rsidRPr="00DC3253">
        <w:rPr>
          <w:rFonts w:ascii="Arial" w:hAnsi="Arial" w:cs="Arial"/>
          <w:i/>
          <w:sz w:val="20"/>
        </w:rPr>
        <w:t>(podpis osob</w:t>
      </w:r>
      <w:r w:rsidR="00DC3253">
        <w:rPr>
          <w:rFonts w:ascii="Arial" w:hAnsi="Arial" w:cs="Arial"/>
          <w:i/>
          <w:sz w:val="20"/>
        </w:rPr>
        <w:t xml:space="preserve">y z jednostki szkolącej)      </w:t>
      </w:r>
      <w:r w:rsidR="00D816BA" w:rsidRPr="00DC3253">
        <w:rPr>
          <w:rFonts w:ascii="Arial" w:hAnsi="Arial" w:cs="Arial"/>
          <w:i/>
          <w:sz w:val="20"/>
        </w:rPr>
        <w:t xml:space="preserve">       </w:t>
      </w:r>
      <w:r w:rsidR="00DC3253">
        <w:rPr>
          <w:rFonts w:ascii="Arial" w:hAnsi="Arial" w:cs="Arial"/>
          <w:i/>
          <w:sz w:val="20"/>
        </w:rPr>
        <w:tab/>
      </w:r>
      <w:r w:rsidR="00DC3253">
        <w:rPr>
          <w:rFonts w:ascii="Arial" w:hAnsi="Arial" w:cs="Arial"/>
          <w:i/>
          <w:sz w:val="20"/>
        </w:rPr>
        <w:tab/>
      </w:r>
      <w:r w:rsidR="00DC3253">
        <w:rPr>
          <w:rFonts w:ascii="Arial" w:hAnsi="Arial" w:cs="Arial"/>
          <w:i/>
          <w:sz w:val="20"/>
        </w:rPr>
        <w:tab/>
      </w:r>
      <w:r w:rsidR="00DC3253">
        <w:rPr>
          <w:rFonts w:ascii="Arial" w:hAnsi="Arial" w:cs="Arial"/>
          <w:i/>
          <w:sz w:val="20"/>
        </w:rPr>
        <w:tab/>
      </w:r>
      <w:r w:rsidR="00DC3253" w:rsidRPr="00DC3253">
        <w:rPr>
          <w:rFonts w:ascii="Arial" w:hAnsi="Arial" w:cs="Arial"/>
          <w:i/>
          <w:sz w:val="20"/>
        </w:rPr>
        <w:t>(podpis uczestnika szkolenia</w:t>
      </w:r>
      <w:r w:rsidR="00DC3253">
        <w:rPr>
          <w:rFonts w:ascii="Arial" w:hAnsi="Arial" w:cs="Arial"/>
          <w:i/>
          <w:sz w:val="20"/>
        </w:rPr>
        <w:t>)</w:t>
      </w:r>
      <w:r w:rsidR="00D816BA" w:rsidRPr="00DC3253">
        <w:rPr>
          <w:rFonts w:ascii="Arial" w:hAnsi="Arial" w:cs="Arial"/>
          <w:i/>
          <w:sz w:val="20"/>
        </w:rPr>
        <w:t xml:space="preserve">                                     </w:t>
      </w:r>
    </w:p>
    <w:p w14:paraId="6988CC43" w14:textId="0386A725" w:rsidR="00D816BA" w:rsidRPr="00DC3253" w:rsidRDefault="00D816BA" w:rsidP="0075154D">
      <w:pPr>
        <w:spacing w:after="0"/>
        <w:rPr>
          <w:rFonts w:ascii="Arial" w:hAnsi="Arial" w:cs="Arial"/>
          <w:b/>
          <w:sz w:val="20"/>
          <w14:shadow w14:blurRad="50800" w14:dist="38100" w14:dir="2700000" w14:sx="100000" w14:sy="100000" w14:kx="0" w14:ky="0" w14:algn="tl">
            <w14:srgbClr w14:val="000000">
              <w14:alpha w14:val="60000"/>
            </w14:srgbClr>
          </w14:shadow>
        </w:rPr>
      </w:pPr>
      <w:r w:rsidRPr="00DC3253">
        <w:rPr>
          <w:rFonts w:ascii="Arial" w:hAnsi="Arial" w:cs="Arial"/>
          <w:i/>
          <w:sz w:val="20"/>
        </w:rPr>
        <w:t xml:space="preserve">  </w:t>
      </w:r>
      <w:r w:rsidRPr="00DC3253">
        <w:rPr>
          <w:rFonts w:ascii="Arial" w:hAnsi="Arial" w:cs="Arial"/>
          <w:i/>
          <w:sz w:val="20"/>
        </w:rPr>
        <w:tab/>
      </w:r>
      <w:r w:rsidRPr="00DC3253">
        <w:rPr>
          <w:rFonts w:ascii="Arial" w:hAnsi="Arial" w:cs="Arial"/>
          <w:i/>
          <w:sz w:val="20"/>
        </w:rPr>
        <w:tab/>
      </w:r>
      <w:r w:rsidRPr="00DC3253">
        <w:rPr>
          <w:rFonts w:ascii="Arial" w:hAnsi="Arial" w:cs="Arial"/>
          <w:i/>
          <w:sz w:val="20"/>
        </w:rPr>
        <w:tab/>
      </w:r>
      <w:r w:rsidRPr="00DC3253">
        <w:rPr>
          <w:rFonts w:ascii="Arial" w:hAnsi="Arial" w:cs="Arial"/>
          <w:i/>
          <w:sz w:val="20"/>
        </w:rPr>
        <w:tab/>
      </w:r>
      <w:r w:rsidRPr="00DC3253">
        <w:rPr>
          <w:rFonts w:ascii="Arial" w:hAnsi="Arial" w:cs="Arial"/>
          <w:i/>
          <w:sz w:val="20"/>
        </w:rPr>
        <w:tab/>
      </w:r>
      <w:r w:rsidRPr="00DC3253">
        <w:rPr>
          <w:rFonts w:ascii="Arial" w:hAnsi="Arial" w:cs="Arial"/>
          <w:i/>
          <w:sz w:val="20"/>
        </w:rPr>
        <w:tab/>
      </w:r>
      <w:r w:rsidRPr="00DC3253">
        <w:rPr>
          <w:rFonts w:ascii="Arial" w:hAnsi="Arial" w:cs="Arial"/>
          <w:i/>
          <w:sz w:val="20"/>
        </w:rPr>
        <w:tab/>
      </w:r>
      <w:r w:rsidRPr="00DC3253">
        <w:rPr>
          <w:rFonts w:ascii="Arial" w:hAnsi="Arial" w:cs="Arial"/>
          <w:i/>
          <w:sz w:val="20"/>
        </w:rPr>
        <w:tab/>
      </w:r>
      <w:r w:rsidRPr="00DC3253">
        <w:rPr>
          <w:rFonts w:ascii="Arial" w:hAnsi="Arial" w:cs="Arial"/>
          <w:i/>
          <w:sz w:val="20"/>
        </w:rPr>
        <w:tab/>
        <w:t xml:space="preserve"> </w:t>
      </w:r>
      <w:bookmarkEnd w:id="1"/>
    </w:p>
    <w:sectPr w:rsidR="00D816BA" w:rsidRPr="00DC3253" w:rsidSect="00756D50">
      <w:headerReference w:type="first" r:id="rId7"/>
      <w:pgSz w:w="11906" w:h="16838"/>
      <w:pgMar w:top="1021" w:right="1021" w:bottom="1021" w:left="1021" w:header="1021"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51806" w14:textId="77777777" w:rsidR="00F90C7D" w:rsidRDefault="00F90C7D" w:rsidP="00F90C7D">
      <w:pPr>
        <w:spacing w:after="0" w:line="240" w:lineRule="auto"/>
      </w:pPr>
      <w:r>
        <w:separator/>
      </w:r>
    </w:p>
  </w:endnote>
  <w:endnote w:type="continuationSeparator" w:id="0">
    <w:p w14:paraId="272AE651" w14:textId="77777777" w:rsidR="00F90C7D" w:rsidRDefault="00F90C7D" w:rsidP="00F9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44FB8" w14:textId="77777777" w:rsidR="00F90C7D" w:rsidRDefault="00F90C7D" w:rsidP="00F90C7D">
      <w:pPr>
        <w:spacing w:after="0" w:line="240" w:lineRule="auto"/>
      </w:pPr>
      <w:r>
        <w:separator/>
      </w:r>
    </w:p>
  </w:footnote>
  <w:footnote w:type="continuationSeparator" w:id="0">
    <w:p w14:paraId="67A2CBB7" w14:textId="77777777" w:rsidR="00F90C7D" w:rsidRDefault="00F90C7D" w:rsidP="00F90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0"/>
      <w:gridCol w:w="2946"/>
      <w:gridCol w:w="2464"/>
      <w:gridCol w:w="2464"/>
    </w:tblGrid>
    <w:tr w:rsidR="005711C7" w:rsidRPr="005711C7" w14:paraId="1DC41813" w14:textId="77777777" w:rsidTr="00046CFE">
      <w:tc>
        <w:tcPr>
          <w:tcW w:w="1980" w:type="dxa"/>
        </w:tcPr>
        <w:p w14:paraId="6F76FB99" w14:textId="77777777" w:rsidR="005711C7" w:rsidRPr="005711C7" w:rsidRDefault="005711C7" w:rsidP="005711C7">
          <w:pPr>
            <w:tabs>
              <w:tab w:val="center" w:pos="4536"/>
              <w:tab w:val="right" w:pos="9072"/>
            </w:tabs>
            <w:spacing w:after="0" w:line="240" w:lineRule="auto"/>
          </w:pPr>
          <w:r w:rsidRPr="005711C7">
            <w:rPr>
              <w:noProof/>
              <w:lang w:eastAsia="pl-PL"/>
            </w:rPr>
            <w:drawing>
              <wp:inline distT="0" distB="0" distL="0" distR="0" wp14:anchorId="06DC45CE" wp14:editId="4B6EAC74">
                <wp:extent cx="1036799" cy="648000"/>
                <wp:effectExtent l="0" t="0" r="0" b="0"/>
                <wp:docPr id="1475482786" name="Obraz 147548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pic:cNvPicPr/>
                      </pic:nvPicPr>
                      <pic:blipFill>
                        <a:blip r:embed="rId1">
                          <a:extLst>
                            <a:ext uri="{28A0092B-C50C-407E-A947-70E740481C1C}">
                              <a14:useLocalDpi xmlns:a14="http://schemas.microsoft.com/office/drawing/2010/main" val="0"/>
                            </a:ext>
                          </a:extLst>
                        </a:blip>
                        <a:stretch>
                          <a:fillRect/>
                        </a:stretch>
                      </pic:blipFill>
                      <pic:spPr>
                        <a:xfrm>
                          <a:off x="0" y="0"/>
                          <a:ext cx="1036799" cy="648000"/>
                        </a:xfrm>
                        <a:prstGeom prst="rect">
                          <a:avLst/>
                        </a:prstGeom>
                      </pic:spPr>
                    </pic:pic>
                  </a:graphicData>
                </a:graphic>
              </wp:inline>
            </w:drawing>
          </w:r>
        </w:p>
      </w:tc>
      <w:tc>
        <w:tcPr>
          <w:tcW w:w="2946" w:type="dxa"/>
          <w:vAlign w:val="center"/>
        </w:tcPr>
        <w:p w14:paraId="429F0329" w14:textId="77777777" w:rsidR="005711C7" w:rsidRPr="005711C7" w:rsidRDefault="005711C7" w:rsidP="005711C7">
          <w:pPr>
            <w:spacing w:after="0" w:line="270" w:lineRule="exact"/>
            <w:rPr>
              <w:rFonts w:ascii="Arial" w:hAnsi="Arial" w:cs="Arial"/>
              <w:sz w:val="22"/>
            </w:rPr>
          </w:pPr>
          <w:r w:rsidRPr="005711C7">
            <w:rPr>
              <w:rFonts w:ascii="Arial" w:hAnsi="Arial" w:cs="Arial"/>
              <w:sz w:val="22"/>
            </w:rPr>
            <w:t>Powiatowy Urząd Pracy w Kolbuszowej</w:t>
          </w:r>
        </w:p>
      </w:tc>
      <w:tc>
        <w:tcPr>
          <w:tcW w:w="2464" w:type="dxa"/>
        </w:tcPr>
        <w:p w14:paraId="694908FE" w14:textId="77777777" w:rsidR="005711C7" w:rsidRPr="005711C7" w:rsidRDefault="005711C7" w:rsidP="005711C7">
          <w:pPr>
            <w:tabs>
              <w:tab w:val="center" w:pos="4536"/>
              <w:tab w:val="right" w:pos="9072"/>
            </w:tabs>
            <w:spacing w:after="0" w:line="240" w:lineRule="auto"/>
          </w:pPr>
        </w:p>
      </w:tc>
      <w:tc>
        <w:tcPr>
          <w:tcW w:w="2464" w:type="dxa"/>
        </w:tcPr>
        <w:p w14:paraId="31EAF4F5" w14:textId="77777777" w:rsidR="005711C7" w:rsidRPr="005711C7" w:rsidRDefault="005711C7" w:rsidP="005711C7">
          <w:pPr>
            <w:tabs>
              <w:tab w:val="center" w:pos="4536"/>
              <w:tab w:val="right" w:pos="9072"/>
            </w:tabs>
            <w:spacing w:after="0" w:line="240" w:lineRule="auto"/>
            <w:jc w:val="right"/>
          </w:pPr>
        </w:p>
      </w:tc>
    </w:tr>
  </w:tbl>
  <w:p w14:paraId="41DEE012" w14:textId="77777777" w:rsidR="0075154D" w:rsidRDefault="007515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454"/>
        </w:tabs>
        <w:ind w:left="454" w:hanging="454"/>
      </w:pPr>
      <w:rPr>
        <w:b w:val="0"/>
        <w:i w:val="0"/>
      </w:r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2"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3" w15:restartNumberingAfterBreak="0">
    <w:nsid w:val="024F47C6"/>
    <w:multiLevelType w:val="hybridMultilevel"/>
    <w:tmpl w:val="4D227A9C"/>
    <w:lvl w:ilvl="0" w:tplc="0415000F">
      <w:start w:val="1"/>
      <w:numFmt w:val="decimal"/>
      <w:lvlText w:val="%1."/>
      <w:lvlJc w:val="left"/>
      <w:pPr>
        <w:tabs>
          <w:tab w:val="num" w:pos="720"/>
        </w:tabs>
        <w:ind w:left="720" w:hanging="360"/>
      </w:pPr>
    </w:lvl>
    <w:lvl w:ilvl="1" w:tplc="F4A40182">
      <w:start w:val="11"/>
      <w:numFmt w:val="decimal"/>
      <w:lvlText w:val="%2)"/>
      <w:lvlJc w:val="left"/>
      <w:pPr>
        <w:tabs>
          <w:tab w:val="num" w:pos="1440"/>
        </w:tabs>
        <w:ind w:left="1440" w:hanging="360"/>
      </w:pPr>
      <w:rPr>
        <w:rFonts w:hint="default"/>
      </w:rPr>
    </w:lvl>
    <w:lvl w:ilvl="2" w:tplc="56E89758">
      <w:start w:val="1"/>
      <w:numFmt w:val="lowerLetter"/>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C44E88"/>
    <w:multiLevelType w:val="hybridMultilevel"/>
    <w:tmpl w:val="19C2A6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3156692"/>
    <w:multiLevelType w:val="hybridMultilevel"/>
    <w:tmpl w:val="F118B0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DC0734"/>
    <w:multiLevelType w:val="hybridMultilevel"/>
    <w:tmpl w:val="C8029F92"/>
    <w:lvl w:ilvl="0" w:tplc="04150001">
      <w:start w:val="1"/>
      <w:numFmt w:val="bullet"/>
      <w:lvlText w:val=""/>
      <w:lvlJc w:val="left"/>
      <w:pPr>
        <w:tabs>
          <w:tab w:val="num" w:pos="720"/>
        </w:tabs>
        <w:ind w:left="720" w:hanging="360"/>
      </w:pPr>
      <w:rPr>
        <w:rFonts w:ascii="Symbol" w:hAnsi="Symbol" w:hint="default"/>
      </w:rPr>
    </w:lvl>
    <w:lvl w:ilvl="1" w:tplc="41968FC6">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2631F3"/>
    <w:multiLevelType w:val="hybridMultilevel"/>
    <w:tmpl w:val="0C2AE7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F31077"/>
    <w:multiLevelType w:val="hybridMultilevel"/>
    <w:tmpl w:val="B5D08D8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2B298E"/>
    <w:multiLevelType w:val="hybridMultilevel"/>
    <w:tmpl w:val="B64862F8"/>
    <w:lvl w:ilvl="0" w:tplc="04150001">
      <w:start w:val="1"/>
      <w:numFmt w:val="bullet"/>
      <w:lvlText w:val=""/>
      <w:lvlJc w:val="left"/>
      <w:pPr>
        <w:tabs>
          <w:tab w:val="num" w:pos="540"/>
        </w:tabs>
        <w:ind w:left="5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040D"/>
    <w:multiLevelType w:val="hybridMultilevel"/>
    <w:tmpl w:val="215C2FB2"/>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2E73B09"/>
    <w:multiLevelType w:val="hybridMultilevel"/>
    <w:tmpl w:val="188E77C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039D2"/>
    <w:multiLevelType w:val="multilevel"/>
    <w:tmpl w:val="C24A2D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9282C"/>
    <w:multiLevelType w:val="hybridMultilevel"/>
    <w:tmpl w:val="55FAB2D2"/>
    <w:lvl w:ilvl="0" w:tplc="A39897AE">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92FC3"/>
    <w:multiLevelType w:val="hybridMultilevel"/>
    <w:tmpl w:val="7C067E86"/>
    <w:lvl w:ilvl="0" w:tplc="6DA4C376">
      <w:numFmt w:val="bullet"/>
      <w:lvlText w:val=""/>
      <w:lvlJc w:val="left"/>
      <w:pPr>
        <w:tabs>
          <w:tab w:val="num" w:pos="1785"/>
        </w:tabs>
        <w:ind w:left="1785" w:hanging="705"/>
      </w:pPr>
      <w:rPr>
        <w:rFonts w:ascii="Wingdings 2" w:eastAsia="Times New Roman" w:hAnsi="Wingdings 2" w:cs="Times New Roman" w:hint="default"/>
        <w:color w:val="auto"/>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A114A0"/>
    <w:multiLevelType w:val="hybridMultilevel"/>
    <w:tmpl w:val="92AAE9EE"/>
    <w:lvl w:ilvl="0" w:tplc="09F08C0C">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0442757"/>
    <w:multiLevelType w:val="hybridMultilevel"/>
    <w:tmpl w:val="78F612B2"/>
    <w:lvl w:ilvl="0" w:tplc="0415000F">
      <w:start w:val="1"/>
      <w:numFmt w:val="decimal"/>
      <w:lvlText w:val="%1."/>
      <w:lvlJc w:val="left"/>
      <w:pPr>
        <w:tabs>
          <w:tab w:val="num" w:pos="720"/>
        </w:tabs>
        <w:ind w:left="720" w:hanging="360"/>
      </w:pPr>
    </w:lvl>
    <w:lvl w:ilvl="1" w:tplc="7C9290EE">
      <w:start w:val="1"/>
      <w:numFmt w:val="decimal"/>
      <w:lvlText w:val="%2)"/>
      <w:lvlJc w:val="left"/>
      <w:pPr>
        <w:tabs>
          <w:tab w:val="num" w:pos="1440"/>
        </w:tabs>
        <w:ind w:left="1440" w:hanging="360"/>
      </w:pPr>
      <w:rPr>
        <w:rFonts w:ascii="Times New Roman" w:hAnsi="Times New Roman" w:cs="Times New Roman"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54B11ED"/>
    <w:multiLevelType w:val="hybridMultilevel"/>
    <w:tmpl w:val="B38A445A"/>
    <w:lvl w:ilvl="0" w:tplc="937EB2F2">
      <w:numFmt w:val="bullet"/>
      <w:lvlText w:val=""/>
      <w:lvlJc w:val="left"/>
      <w:pPr>
        <w:tabs>
          <w:tab w:val="num" w:pos="1065"/>
        </w:tabs>
        <w:ind w:left="1065" w:hanging="705"/>
      </w:pPr>
      <w:rPr>
        <w:rFonts w:ascii="Wingdings 2" w:eastAsia="Times New Roman" w:hAnsi="Wingdings 2" w:cs="Tahoma"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C5728"/>
    <w:multiLevelType w:val="hybridMultilevel"/>
    <w:tmpl w:val="40B6E4DE"/>
    <w:lvl w:ilvl="0" w:tplc="F54290CA">
      <w:start w:val="4"/>
      <w:numFmt w:val="bullet"/>
      <w:lvlText w:val=""/>
      <w:lvlJc w:val="left"/>
      <w:pPr>
        <w:tabs>
          <w:tab w:val="num" w:pos="720"/>
        </w:tabs>
        <w:ind w:left="720" w:hanging="360"/>
      </w:pPr>
      <w:rPr>
        <w:rFonts w:ascii="Symbol" w:eastAsia="Times New Roman" w:hAnsi="Symbol"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387A3B"/>
    <w:multiLevelType w:val="hybridMultilevel"/>
    <w:tmpl w:val="F3242BBC"/>
    <w:lvl w:ilvl="0" w:tplc="4858BF9E">
      <w:start w:val="1"/>
      <w:numFmt w:val="decimal"/>
      <w:lvlText w:val="%1."/>
      <w:lvlJc w:val="left"/>
      <w:pPr>
        <w:tabs>
          <w:tab w:val="num" w:pos="720"/>
        </w:tabs>
        <w:ind w:left="720" w:hanging="360"/>
      </w:pPr>
      <w:rPr>
        <w:b w:val="0"/>
        <w:sz w:val="20"/>
        <w:szCs w:val="20"/>
      </w:rPr>
    </w:lvl>
    <w:lvl w:ilvl="1" w:tplc="4E5CAAF6">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2623C04"/>
    <w:multiLevelType w:val="hybridMultilevel"/>
    <w:tmpl w:val="3684D9C0"/>
    <w:lvl w:ilvl="0" w:tplc="C66E04CA">
      <w:start w:val="1"/>
      <w:numFmt w:val="bullet"/>
      <w:lvlText w:val=""/>
      <w:lvlJc w:val="left"/>
      <w:pPr>
        <w:tabs>
          <w:tab w:val="num" w:pos="2148"/>
        </w:tabs>
        <w:ind w:left="2148"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303C4F"/>
    <w:multiLevelType w:val="hybridMultilevel"/>
    <w:tmpl w:val="B3F2CDA2"/>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15:restartNumberingAfterBreak="0">
    <w:nsid w:val="59845303"/>
    <w:multiLevelType w:val="hybridMultilevel"/>
    <w:tmpl w:val="A1165CF0"/>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4" w15:restartNumberingAfterBreak="0">
    <w:nsid w:val="646D745F"/>
    <w:multiLevelType w:val="hybridMultilevel"/>
    <w:tmpl w:val="8044406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8439F6"/>
    <w:multiLevelType w:val="hybridMultilevel"/>
    <w:tmpl w:val="A46C430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C3BD7"/>
    <w:multiLevelType w:val="hybridMultilevel"/>
    <w:tmpl w:val="F17255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0874A8B"/>
    <w:multiLevelType w:val="hybridMultilevel"/>
    <w:tmpl w:val="98FED510"/>
    <w:lvl w:ilvl="0" w:tplc="A1E07CDE">
      <w:start w:val="10"/>
      <w:numFmt w:val="decimal"/>
      <w:lvlText w:val="%1)"/>
      <w:lvlJc w:val="left"/>
      <w:pPr>
        <w:tabs>
          <w:tab w:val="num" w:pos="720"/>
        </w:tabs>
        <w:ind w:left="720" w:hanging="360"/>
      </w:pPr>
      <w:rPr>
        <w:rFonts w:hint="default"/>
      </w:rPr>
    </w:lvl>
    <w:lvl w:ilvl="1" w:tplc="6638F63E">
      <w:start w:val="2"/>
      <w:numFmt w:val="decimal"/>
      <w:lvlText w:val="%2."/>
      <w:lvlJc w:val="left"/>
      <w:pPr>
        <w:tabs>
          <w:tab w:val="num" w:pos="1440"/>
        </w:tabs>
        <w:ind w:left="1440" w:hanging="360"/>
      </w:pPr>
      <w:rPr>
        <w:rFonts w:hint="default"/>
      </w:rPr>
    </w:lvl>
    <w:lvl w:ilvl="2" w:tplc="835242A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6BA08B3"/>
    <w:multiLevelType w:val="hybridMultilevel"/>
    <w:tmpl w:val="A1B8B640"/>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6BF5C36"/>
    <w:multiLevelType w:val="hybridMultilevel"/>
    <w:tmpl w:val="9F7AAB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20"/>
  </w:num>
  <w:num w:numId="4">
    <w:abstractNumId w:val="15"/>
  </w:num>
  <w:num w:numId="5">
    <w:abstractNumId w:val="4"/>
  </w:num>
  <w:num w:numId="6">
    <w:abstractNumId w:val="9"/>
  </w:num>
  <w:num w:numId="7">
    <w:abstractNumId w:val="25"/>
  </w:num>
  <w:num w:numId="8">
    <w:abstractNumId w:val="29"/>
  </w:num>
  <w:num w:numId="9">
    <w:abstractNumId w:val="6"/>
  </w:num>
  <w:num w:numId="10">
    <w:abstractNumId w:val="11"/>
  </w:num>
  <w:num w:numId="11">
    <w:abstractNumId w:val="24"/>
  </w:num>
  <w:num w:numId="12">
    <w:abstractNumId w:val="10"/>
  </w:num>
  <w:num w:numId="13">
    <w:abstractNumId w:val="18"/>
  </w:num>
  <w:num w:numId="14">
    <w:abstractNumId w:val="5"/>
  </w:num>
  <w:num w:numId="15">
    <w:abstractNumId w:val="23"/>
  </w:num>
  <w:num w:numId="16">
    <w:abstractNumId w:val="1"/>
  </w:num>
  <w:num w:numId="17">
    <w:abstractNumId w:val="3"/>
  </w:num>
  <w:num w:numId="18">
    <w:abstractNumId w:val="17"/>
  </w:num>
  <w:num w:numId="19">
    <w:abstractNumId w:val="16"/>
  </w:num>
  <w:num w:numId="20">
    <w:abstractNumId w:val="27"/>
  </w:num>
  <w:num w:numId="21">
    <w:abstractNumId w:val="21"/>
  </w:num>
  <w:num w:numId="22">
    <w:abstractNumId w:val="26"/>
  </w:num>
  <w:num w:numId="23">
    <w:abstractNumId w:val="8"/>
  </w:num>
  <w:num w:numId="24">
    <w:abstractNumId w:val="0"/>
  </w:num>
  <w:num w:numId="25">
    <w:abstractNumId w:val="2"/>
  </w:num>
  <w:num w:numId="26">
    <w:abstractNumId w:val="14"/>
  </w:num>
  <w:num w:numId="27">
    <w:abstractNumId w:val="28"/>
  </w:num>
  <w:num w:numId="28">
    <w:abstractNumId w:val="13"/>
  </w:num>
  <w:num w:numId="29">
    <w:abstractNumId w:val="19"/>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03"/>
    <w:rsid w:val="00011097"/>
    <w:rsid w:val="00042AD3"/>
    <w:rsid w:val="000977A7"/>
    <w:rsid w:val="000A08E2"/>
    <w:rsid w:val="000A1D5B"/>
    <w:rsid w:val="000B1A0D"/>
    <w:rsid w:val="000E2046"/>
    <w:rsid w:val="000E34E0"/>
    <w:rsid w:val="000E6D5A"/>
    <w:rsid w:val="00112B0C"/>
    <w:rsid w:val="00114703"/>
    <w:rsid w:val="00127A9C"/>
    <w:rsid w:val="0018045C"/>
    <w:rsid w:val="0018186A"/>
    <w:rsid w:val="00196CA2"/>
    <w:rsid w:val="001A1E54"/>
    <w:rsid w:val="001B11A8"/>
    <w:rsid w:val="001B3F2A"/>
    <w:rsid w:val="001B42CD"/>
    <w:rsid w:val="001B49ED"/>
    <w:rsid w:val="001D76B8"/>
    <w:rsid w:val="001E7BE0"/>
    <w:rsid w:val="001F54EF"/>
    <w:rsid w:val="002074A2"/>
    <w:rsid w:val="0022692B"/>
    <w:rsid w:val="00246424"/>
    <w:rsid w:val="00283D27"/>
    <w:rsid w:val="002A123D"/>
    <w:rsid w:val="002B036A"/>
    <w:rsid w:val="002D42DC"/>
    <w:rsid w:val="002D558B"/>
    <w:rsid w:val="002E433B"/>
    <w:rsid w:val="00315E3B"/>
    <w:rsid w:val="00336805"/>
    <w:rsid w:val="00351829"/>
    <w:rsid w:val="003C1AA6"/>
    <w:rsid w:val="003C21CB"/>
    <w:rsid w:val="003C65AA"/>
    <w:rsid w:val="003E233A"/>
    <w:rsid w:val="003E476C"/>
    <w:rsid w:val="003E6B85"/>
    <w:rsid w:val="003F13D6"/>
    <w:rsid w:val="00404C85"/>
    <w:rsid w:val="00405F5C"/>
    <w:rsid w:val="004679CC"/>
    <w:rsid w:val="00476001"/>
    <w:rsid w:val="00485DE7"/>
    <w:rsid w:val="004A6CD7"/>
    <w:rsid w:val="004A782E"/>
    <w:rsid w:val="004B06B5"/>
    <w:rsid w:val="00506029"/>
    <w:rsid w:val="005218B0"/>
    <w:rsid w:val="00521CA8"/>
    <w:rsid w:val="00537566"/>
    <w:rsid w:val="00540FE2"/>
    <w:rsid w:val="0056233E"/>
    <w:rsid w:val="005711C7"/>
    <w:rsid w:val="00573078"/>
    <w:rsid w:val="00597D04"/>
    <w:rsid w:val="005A0605"/>
    <w:rsid w:val="005A7B1B"/>
    <w:rsid w:val="005C1556"/>
    <w:rsid w:val="005F646C"/>
    <w:rsid w:val="006374D4"/>
    <w:rsid w:val="00641EA5"/>
    <w:rsid w:val="00642715"/>
    <w:rsid w:val="00676410"/>
    <w:rsid w:val="0068629C"/>
    <w:rsid w:val="00695382"/>
    <w:rsid w:val="006A378A"/>
    <w:rsid w:val="006C217C"/>
    <w:rsid w:val="006C41D2"/>
    <w:rsid w:val="006F0D3D"/>
    <w:rsid w:val="0070296B"/>
    <w:rsid w:val="0074234D"/>
    <w:rsid w:val="0075154D"/>
    <w:rsid w:val="00751990"/>
    <w:rsid w:val="00756D50"/>
    <w:rsid w:val="00761B0B"/>
    <w:rsid w:val="00773940"/>
    <w:rsid w:val="007B4B7B"/>
    <w:rsid w:val="007C52DD"/>
    <w:rsid w:val="007E203E"/>
    <w:rsid w:val="00801169"/>
    <w:rsid w:val="008161CD"/>
    <w:rsid w:val="00837AAE"/>
    <w:rsid w:val="00863553"/>
    <w:rsid w:val="00872CDF"/>
    <w:rsid w:val="008D2BB8"/>
    <w:rsid w:val="008E05A7"/>
    <w:rsid w:val="008E6705"/>
    <w:rsid w:val="00916151"/>
    <w:rsid w:val="0093085F"/>
    <w:rsid w:val="00941CCD"/>
    <w:rsid w:val="0096054F"/>
    <w:rsid w:val="00980733"/>
    <w:rsid w:val="009B1C2C"/>
    <w:rsid w:val="009C05E0"/>
    <w:rsid w:val="009C522B"/>
    <w:rsid w:val="00A230C5"/>
    <w:rsid w:val="00A25410"/>
    <w:rsid w:val="00A5405B"/>
    <w:rsid w:val="00A64CC7"/>
    <w:rsid w:val="00A66163"/>
    <w:rsid w:val="00A76404"/>
    <w:rsid w:val="00AA7C25"/>
    <w:rsid w:val="00AD1C68"/>
    <w:rsid w:val="00AD2129"/>
    <w:rsid w:val="00AD3DFA"/>
    <w:rsid w:val="00AF25E4"/>
    <w:rsid w:val="00B1540A"/>
    <w:rsid w:val="00B26EA8"/>
    <w:rsid w:val="00B349A2"/>
    <w:rsid w:val="00B41AF2"/>
    <w:rsid w:val="00B46A45"/>
    <w:rsid w:val="00B54A97"/>
    <w:rsid w:val="00B57640"/>
    <w:rsid w:val="00B60E97"/>
    <w:rsid w:val="00B7501C"/>
    <w:rsid w:val="00B75E23"/>
    <w:rsid w:val="00BA2A97"/>
    <w:rsid w:val="00BB3A13"/>
    <w:rsid w:val="00BC19F9"/>
    <w:rsid w:val="00BD05DE"/>
    <w:rsid w:val="00BF4081"/>
    <w:rsid w:val="00C5365B"/>
    <w:rsid w:val="00C7058C"/>
    <w:rsid w:val="00C9434C"/>
    <w:rsid w:val="00CC3A61"/>
    <w:rsid w:val="00D14872"/>
    <w:rsid w:val="00D17971"/>
    <w:rsid w:val="00D341A1"/>
    <w:rsid w:val="00D41C35"/>
    <w:rsid w:val="00D513BC"/>
    <w:rsid w:val="00D64D04"/>
    <w:rsid w:val="00D658BB"/>
    <w:rsid w:val="00D816BA"/>
    <w:rsid w:val="00D8763E"/>
    <w:rsid w:val="00D95C0C"/>
    <w:rsid w:val="00DB27E6"/>
    <w:rsid w:val="00DB283A"/>
    <w:rsid w:val="00DC3253"/>
    <w:rsid w:val="00DE13E7"/>
    <w:rsid w:val="00DE6C8C"/>
    <w:rsid w:val="00E220FE"/>
    <w:rsid w:val="00E53C77"/>
    <w:rsid w:val="00E57892"/>
    <w:rsid w:val="00E6461D"/>
    <w:rsid w:val="00E86543"/>
    <w:rsid w:val="00EC68AA"/>
    <w:rsid w:val="00ED064E"/>
    <w:rsid w:val="00F27ED7"/>
    <w:rsid w:val="00F36B20"/>
    <w:rsid w:val="00F554FA"/>
    <w:rsid w:val="00F818DD"/>
    <w:rsid w:val="00F90495"/>
    <w:rsid w:val="00F90C7D"/>
    <w:rsid w:val="00F9527D"/>
    <w:rsid w:val="00FB719A"/>
    <w:rsid w:val="00FF0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C290FD"/>
  <w15:docId w15:val="{6CF1B8DD-F2DA-4D6F-B7A9-B3E6D51A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0E97"/>
    <w:pPr>
      <w:spacing w:after="200" w:line="276" w:lineRule="auto"/>
    </w:pPr>
    <w:rPr>
      <w:sz w:val="24"/>
      <w:lang w:eastAsia="en-US"/>
    </w:rPr>
  </w:style>
  <w:style w:type="paragraph" w:styleId="Nagwek1">
    <w:name w:val="heading 1"/>
    <w:basedOn w:val="Normalny"/>
    <w:next w:val="Normalny"/>
    <w:link w:val="Nagwek1Znak"/>
    <w:qFormat/>
    <w:rsid w:val="00D658BB"/>
    <w:pPr>
      <w:keepNext/>
      <w:widowControl w:val="0"/>
      <w:suppressAutoHyphens/>
      <w:spacing w:before="240" w:after="60" w:line="240" w:lineRule="auto"/>
      <w:outlineLvl w:val="0"/>
    </w:pPr>
    <w:rPr>
      <w:rFonts w:ascii="Arial" w:eastAsia="Lucida Sans Unicode" w:hAnsi="Arial" w:cs="Arial"/>
      <w:b/>
      <w:bCs/>
      <w:kern w:val="32"/>
      <w:sz w:val="32"/>
      <w:szCs w:val="32"/>
    </w:rPr>
  </w:style>
  <w:style w:type="paragraph" w:styleId="Nagwek2">
    <w:name w:val="heading 2"/>
    <w:basedOn w:val="Normalny"/>
    <w:next w:val="Normalny"/>
    <w:qFormat/>
    <w:rsid w:val="009C05E0"/>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9C05E0"/>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customStyle="1" w:styleId="w2zmart">
    <w:name w:val="w2_zm_art"/>
    <w:qFormat/>
    <w:rsid w:val="009C522B"/>
    <w:pPr>
      <w:spacing w:before="60" w:after="60"/>
      <w:ind w:left="851" w:hanging="295"/>
      <w:jc w:val="both"/>
      <w:outlineLvl w:val="3"/>
    </w:pPr>
    <w:rPr>
      <w:rFonts w:eastAsia="Calibri"/>
      <w:sz w:val="24"/>
      <w:szCs w:val="22"/>
      <w:lang w:eastAsia="en-US"/>
    </w:rPr>
  </w:style>
  <w:style w:type="paragraph" w:styleId="NormalnyWeb">
    <w:name w:val="Normal (Web)"/>
    <w:basedOn w:val="Normalny"/>
    <w:rsid w:val="000E6D5A"/>
    <w:pPr>
      <w:spacing w:before="100" w:beforeAutospacing="1" w:after="100" w:afterAutospacing="1" w:line="240" w:lineRule="auto"/>
    </w:pPr>
    <w:rPr>
      <w:szCs w:val="24"/>
      <w:lang w:eastAsia="pl-PL"/>
    </w:rPr>
  </w:style>
  <w:style w:type="character" w:styleId="Pogrubienie">
    <w:name w:val="Strong"/>
    <w:basedOn w:val="Domylnaczcionkaakapitu"/>
    <w:qFormat/>
    <w:rsid w:val="000E6D5A"/>
    <w:rPr>
      <w:b/>
      <w:bCs/>
    </w:rPr>
  </w:style>
  <w:style w:type="character" w:customStyle="1" w:styleId="h2">
    <w:name w:val="h2"/>
    <w:basedOn w:val="Domylnaczcionkaakapitu"/>
    <w:rsid w:val="00916151"/>
  </w:style>
  <w:style w:type="character" w:customStyle="1" w:styleId="h1">
    <w:name w:val="h1"/>
    <w:basedOn w:val="Domylnaczcionkaakapitu"/>
    <w:rsid w:val="00916151"/>
  </w:style>
  <w:style w:type="paragraph" w:customStyle="1" w:styleId="ZnakZnak">
    <w:name w:val="Znak Znak"/>
    <w:basedOn w:val="Normalny"/>
    <w:link w:val="Bezlisty"/>
    <w:rsid w:val="00521CA8"/>
    <w:pPr>
      <w:suppressAutoHyphens/>
      <w:spacing w:after="0" w:line="360" w:lineRule="auto"/>
      <w:jc w:val="both"/>
    </w:pPr>
    <w:rPr>
      <w:rFonts w:ascii="Verdana" w:hAnsi="Verdana"/>
      <w:sz w:val="20"/>
      <w:lang w:eastAsia="ar-SA"/>
    </w:rPr>
  </w:style>
  <w:style w:type="paragraph" w:styleId="Tekstpodstawowy">
    <w:name w:val="Body Text"/>
    <w:basedOn w:val="Normalny"/>
    <w:rsid w:val="00521CA8"/>
    <w:pPr>
      <w:widowControl w:val="0"/>
      <w:suppressAutoHyphens/>
      <w:spacing w:after="120" w:line="240" w:lineRule="auto"/>
    </w:pPr>
    <w:rPr>
      <w:rFonts w:eastAsia="Lucida Sans Unicode"/>
      <w:szCs w:val="24"/>
    </w:rPr>
  </w:style>
  <w:style w:type="character" w:styleId="Hipercze">
    <w:name w:val="Hyperlink"/>
    <w:rsid w:val="007E203E"/>
    <w:rPr>
      <w:rFonts w:ascii="Verdana" w:hAnsi="Verdana"/>
      <w:b/>
      <w:bCs/>
      <w:strike w:val="0"/>
      <w:dstrike w:val="0"/>
      <w:color w:val="005B01"/>
      <w:sz w:val="18"/>
      <w:szCs w:val="18"/>
      <w:u w:val="none"/>
    </w:rPr>
  </w:style>
  <w:style w:type="paragraph" w:styleId="Stopka">
    <w:name w:val="footer"/>
    <w:basedOn w:val="Normalny"/>
    <w:rsid w:val="00D658BB"/>
    <w:pPr>
      <w:widowControl w:val="0"/>
      <w:tabs>
        <w:tab w:val="center" w:pos="4536"/>
        <w:tab w:val="right" w:pos="9072"/>
      </w:tabs>
      <w:suppressAutoHyphens/>
      <w:spacing w:after="0" w:line="240" w:lineRule="auto"/>
    </w:pPr>
    <w:rPr>
      <w:rFonts w:eastAsia="Lucida Sans Unicode"/>
      <w:szCs w:val="24"/>
    </w:rPr>
  </w:style>
  <w:style w:type="paragraph" w:styleId="Tytu">
    <w:name w:val="Title"/>
    <w:basedOn w:val="Normalny"/>
    <w:next w:val="Podtytu"/>
    <w:qFormat/>
    <w:rsid w:val="00D658BB"/>
    <w:pPr>
      <w:suppressAutoHyphens/>
      <w:spacing w:after="0" w:line="240" w:lineRule="auto"/>
      <w:jc w:val="center"/>
    </w:pPr>
    <w:rPr>
      <w:b/>
      <w:bCs/>
      <w:sz w:val="28"/>
      <w:szCs w:val="24"/>
      <w:lang w:eastAsia="ar-SA"/>
    </w:rPr>
  </w:style>
  <w:style w:type="paragraph" w:styleId="Podtytu">
    <w:name w:val="Subtitle"/>
    <w:basedOn w:val="Normalny"/>
    <w:qFormat/>
    <w:rsid w:val="00D658BB"/>
    <w:pPr>
      <w:spacing w:after="60"/>
      <w:jc w:val="center"/>
      <w:outlineLvl w:val="1"/>
    </w:pPr>
    <w:rPr>
      <w:rFonts w:ascii="Arial" w:hAnsi="Arial" w:cs="Arial"/>
      <w:szCs w:val="24"/>
    </w:rPr>
  </w:style>
  <w:style w:type="character" w:styleId="Odwoaniedokomentarza">
    <w:name w:val="annotation reference"/>
    <w:basedOn w:val="Domylnaczcionkaakapitu"/>
    <w:semiHidden/>
    <w:rsid w:val="0056233E"/>
    <w:rPr>
      <w:sz w:val="16"/>
      <w:szCs w:val="16"/>
    </w:rPr>
  </w:style>
  <w:style w:type="paragraph" w:styleId="Tekstkomentarza">
    <w:name w:val="annotation text"/>
    <w:basedOn w:val="Normalny"/>
    <w:semiHidden/>
    <w:rsid w:val="0056233E"/>
    <w:rPr>
      <w:sz w:val="20"/>
    </w:rPr>
  </w:style>
  <w:style w:type="paragraph" w:styleId="Tematkomentarza">
    <w:name w:val="annotation subject"/>
    <w:basedOn w:val="Tekstkomentarza"/>
    <w:next w:val="Tekstkomentarza"/>
    <w:semiHidden/>
    <w:rsid w:val="0056233E"/>
    <w:rPr>
      <w:b/>
      <w:bCs/>
    </w:rPr>
  </w:style>
  <w:style w:type="paragraph" w:styleId="Tekstdymka">
    <w:name w:val="Balloon Text"/>
    <w:basedOn w:val="Normalny"/>
    <w:semiHidden/>
    <w:rsid w:val="0056233E"/>
    <w:rPr>
      <w:rFonts w:ascii="Tahoma" w:hAnsi="Tahoma" w:cs="Tahoma"/>
      <w:sz w:val="16"/>
      <w:szCs w:val="16"/>
    </w:rPr>
  </w:style>
  <w:style w:type="paragraph" w:styleId="Akapitzlist">
    <w:name w:val="List Paragraph"/>
    <w:basedOn w:val="Normalny"/>
    <w:link w:val="AkapitzlistZnak"/>
    <w:qFormat/>
    <w:rsid w:val="002D42DC"/>
    <w:pPr>
      <w:ind w:left="720"/>
      <w:contextualSpacing/>
    </w:pPr>
    <w:rPr>
      <w:rFonts w:ascii="Calibri" w:eastAsia="Calibri" w:hAnsi="Calibri"/>
      <w:sz w:val="22"/>
      <w:szCs w:val="22"/>
    </w:rPr>
  </w:style>
  <w:style w:type="character" w:customStyle="1" w:styleId="AkapitzlistZnak">
    <w:name w:val="Akapit z listą Znak"/>
    <w:link w:val="Akapitzlist"/>
    <w:locked/>
    <w:rsid w:val="002D42DC"/>
    <w:rPr>
      <w:rFonts w:ascii="Calibri" w:eastAsia="Calibri" w:hAnsi="Calibri"/>
      <w:sz w:val="22"/>
      <w:szCs w:val="22"/>
      <w:lang w:eastAsia="en-US" w:bidi="ar-SA"/>
    </w:rPr>
  </w:style>
  <w:style w:type="character" w:customStyle="1" w:styleId="Nagwek1Znak">
    <w:name w:val="Nagłówek 1 Znak"/>
    <w:basedOn w:val="Domylnaczcionkaakapitu"/>
    <w:link w:val="Nagwek1"/>
    <w:locked/>
    <w:rsid w:val="009C05E0"/>
    <w:rPr>
      <w:rFonts w:ascii="Arial" w:eastAsia="Lucida Sans Unicode" w:hAnsi="Arial" w:cs="Arial"/>
      <w:b/>
      <w:bCs/>
      <w:kern w:val="32"/>
      <w:sz w:val="32"/>
      <w:szCs w:val="32"/>
      <w:lang w:val="pl-PL" w:bidi="ar-SA"/>
    </w:rPr>
  </w:style>
  <w:style w:type="paragraph" w:customStyle="1" w:styleId="ZnakZnak1">
    <w:name w:val="Znak Znak1"/>
    <w:basedOn w:val="Normalny"/>
    <w:rsid w:val="009C05E0"/>
    <w:pPr>
      <w:suppressAutoHyphens/>
      <w:spacing w:after="0" w:line="360" w:lineRule="auto"/>
      <w:jc w:val="both"/>
    </w:pPr>
    <w:rPr>
      <w:rFonts w:ascii="Verdana" w:hAnsi="Verdana"/>
      <w:sz w:val="20"/>
      <w:lang w:eastAsia="ar-SA"/>
    </w:rPr>
  </w:style>
  <w:style w:type="paragraph" w:customStyle="1" w:styleId="Tekstpodstawowy31">
    <w:name w:val="Tekst podstawowy 31"/>
    <w:basedOn w:val="Normalny"/>
    <w:rsid w:val="009C05E0"/>
    <w:pPr>
      <w:widowControl w:val="0"/>
      <w:suppressAutoHyphens/>
      <w:spacing w:after="0" w:line="320" w:lineRule="atLeast"/>
      <w:jc w:val="both"/>
    </w:pPr>
    <w:rPr>
      <w:rFonts w:ascii="Verdana" w:eastAsia="Lucida Sans Unicode" w:hAnsi="Verdana" w:cs="Tahoma"/>
      <w:sz w:val="22"/>
      <w:szCs w:val="24"/>
    </w:rPr>
  </w:style>
  <w:style w:type="paragraph" w:customStyle="1" w:styleId="Tekstpodstawowy32">
    <w:name w:val="Tekst podstawowy 32"/>
    <w:basedOn w:val="Normalny"/>
    <w:rsid w:val="009C05E0"/>
    <w:pPr>
      <w:widowControl w:val="0"/>
      <w:suppressAutoHyphens/>
      <w:spacing w:after="120" w:line="240" w:lineRule="auto"/>
    </w:pPr>
    <w:rPr>
      <w:rFonts w:eastAsia="Arial Unicode MS"/>
      <w:kern w:val="1"/>
      <w:sz w:val="16"/>
      <w:szCs w:val="16"/>
      <w:lang w:eastAsia="ar-SA"/>
    </w:rPr>
  </w:style>
  <w:style w:type="paragraph" w:styleId="Tekstpodstawowy3">
    <w:name w:val="Body Text 3"/>
    <w:basedOn w:val="Normalny"/>
    <w:rsid w:val="009C05E0"/>
    <w:pPr>
      <w:spacing w:after="120"/>
    </w:pPr>
    <w:rPr>
      <w:sz w:val="16"/>
      <w:szCs w:val="16"/>
    </w:rPr>
  </w:style>
  <w:style w:type="paragraph" w:styleId="Tekstpodstawowy2">
    <w:name w:val="Body Text 2"/>
    <w:basedOn w:val="Normalny"/>
    <w:rsid w:val="009C05E0"/>
    <w:pPr>
      <w:spacing w:after="120" w:line="480" w:lineRule="auto"/>
    </w:pPr>
  </w:style>
  <w:style w:type="character" w:styleId="Numerstrony">
    <w:name w:val="page number"/>
    <w:basedOn w:val="Domylnaczcionkaakapitu"/>
    <w:rsid w:val="009C05E0"/>
  </w:style>
  <w:style w:type="paragraph" w:customStyle="1" w:styleId="Default">
    <w:name w:val="Default"/>
    <w:rsid w:val="009C05E0"/>
    <w:pPr>
      <w:suppressAutoHyphens/>
      <w:autoSpaceDE w:val="0"/>
    </w:pPr>
    <w:rPr>
      <w:color w:val="000000"/>
      <w:sz w:val="24"/>
      <w:szCs w:val="24"/>
      <w:lang w:eastAsia="ar-SA"/>
    </w:rPr>
  </w:style>
  <w:style w:type="paragraph" w:customStyle="1" w:styleId="Tekstpodstawowy21">
    <w:name w:val="Tekst podstawowy 21"/>
    <w:basedOn w:val="Normalny"/>
    <w:rsid w:val="009C05E0"/>
    <w:pPr>
      <w:widowControl w:val="0"/>
      <w:suppressAutoHyphens/>
      <w:spacing w:after="0" w:line="360" w:lineRule="auto"/>
      <w:jc w:val="both"/>
    </w:pPr>
    <w:rPr>
      <w:rFonts w:eastAsia="Lucida Sans Unicode"/>
      <w:szCs w:val="24"/>
    </w:rPr>
  </w:style>
  <w:style w:type="paragraph" w:customStyle="1" w:styleId="Tekstpodstawowywcity33">
    <w:name w:val="Tekst podstawowy wcięty 33"/>
    <w:basedOn w:val="Normalny"/>
    <w:rsid w:val="009C05E0"/>
    <w:pPr>
      <w:suppressAutoHyphens/>
      <w:spacing w:after="120" w:line="240" w:lineRule="auto"/>
      <w:ind w:left="283"/>
    </w:pPr>
    <w:rPr>
      <w:sz w:val="16"/>
      <w:szCs w:val="16"/>
      <w:lang w:eastAsia="ar-SA"/>
    </w:rPr>
  </w:style>
  <w:style w:type="paragraph" w:customStyle="1" w:styleId="Tekstpodstawowywcity31">
    <w:name w:val="Tekst podstawowy wcięty 31"/>
    <w:basedOn w:val="Normalny"/>
    <w:rsid w:val="009C05E0"/>
    <w:pPr>
      <w:suppressAutoHyphens/>
      <w:spacing w:after="120" w:line="240" w:lineRule="auto"/>
      <w:ind w:left="283"/>
    </w:pPr>
    <w:rPr>
      <w:sz w:val="16"/>
      <w:szCs w:val="16"/>
      <w:lang w:eastAsia="ar-SA"/>
    </w:rPr>
  </w:style>
  <w:style w:type="character" w:customStyle="1" w:styleId="tekstdokbold">
    <w:name w:val="tekstdokbold"/>
    <w:rsid w:val="009C05E0"/>
    <w:rPr>
      <w:b/>
      <w:bCs/>
    </w:rPr>
  </w:style>
  <w:style w:type="character" w:styleId="Uwydatnienie">
    <w:name w:val="Emphasis"/>
    <w:qFormat/>
    <w:rsid w:val="009C05E0"/>
    <w:rPr>
      <w:i/>
      <w:iCs/>
    </w:rPr>
  </w:style>
  <w:style w:type="paragraph" w:customStyle="1" w:styleId="celp">
    <w:name w:val="cel_p"/>
    <w:basedOn w:val="Normalny"/>
    <w:rsid w:val="009C05E0"/>
    <w:pPr>
      <w:spacing w:before="100" w:beforeAutospacing="1" w:after="100" w:afterAutospacing="1" w:line="240" w:lineRule="auto"/>
    </w:pPr>
    <w:rPr>
      <w:szCs w:val="24"/>
      <w:lang w:eastAsia="pl-PL"/>
    </w:rPr>
  </w:style>
  <w:style w:type="paragraph" w:customStyle="1" w:styleId="Akapitzlist1">
    <w:name w:val="Akapit z listą1"/>
    <w:basedOn w:val="Normalny"/>
    <w:rsid w:val="009C05E0"/>
    <w:pPr>
      <w:spacing w:after="0" w:line="240" w:lineRule="auto"/>
      <w:ind w:left="720"/>
      <w:contextualSpacing/>
    </w:pPr>
    <w:rPr>
      <w:rFonts w:eastAsia="Calibri"/>
      <w:szCs w:val="24"/>
      <w:lang w:eastAsia="pl-PL"/>
    </w:rPr>
  </w:style>
  <w:style w:type="paragraph" w:customStyle="1" w:styleId="ZnakZnak8">
    <w:name w:val="Znak Znak8"/>
    <w:basedOn w:val="Normalny"/>
    <w:rsid w:val="009C05E0"/>
    <w:pPr>
      <w:suppressAutoHyphens/>
      <w:spacing w:after="0" w:line="360" w:lineRule="auto"/>
      <w:jc w:val="both"/>
    </w:pPr>
    <w:rPr>
      <w:rFonts w:ascii="Verdana" w:hAnsi="Verdana"/>
      <w:sz w:val="20"/>
      <w:lang w:eastAsia="ar-SA"/>
    </w:rPr>
  </w:style>
  <w:style w:type="paragraph" w:customStyle="1" w:styleId="Znak6">
    <w:name w:val="Znak6"/>
    <w:basedOn w:val="Normalny"/>
    <w:rsid w:val="009C05E0"/>
    <w:pPr>
      <w:suppressAutoHyphens/>
      <w:spacing w:after="0" w:line="360" w:lineRule="auto"/>
      <w:jc w:val="both"/>
    </w:pPr>
    <w:rPr>
      <w:rFonts w:ascii="Verdana" w:hAnsi="Verdana"/>
      <w:sz w:val="20"/>
      <w:lang w:eastAsia="ar-SA"/>
    </w:rPr>
  </w:style>
  <w:style w:type="paragraph" w:styleId="Nagwek">
    <w:name w:val="header"/>
    <w:basedOn w:val="Normalny"/>
    <w:link w:val="NagwekZnak"/>
    <w:uiPriority w:val="99"/>
    <w:rsid w:val="009C05E0"/>
    <w:pPr>
      <w:widowControl w:val="0"/>
      <w:tabs>
        <w:tab w:val="center" w:pos="4536"/>
        <w:tab w:val="right" w:pos="9072"/>
      </w:tabs>
      <w:suppressAutoHyphens/>
      <w:spacing w:after="0" w:line="240" w:lineRule="auto"/>
    </w:pPr>
    <w:rPr>
      <w:rFonts w:eastAsia="Lucida Sans Unicode"/>
      <w:szCs w:val="24"/>
    </w:rPr>
  </w:style>
  <w:style w:type="paragraph" w:styleId="Tekstpodstawowywcity">
    <w:name w:val="Body Text Indent"/>
    <w:basedOn w:val="Normalny"/>
    <w:rsid w:val="009C05E0"/>
    <w:pPr>
      <w:widowControl w:val="0"/>
      <w:suppressAutoHyphens/>
      <w:spacing w:after="120" w:line="240" w:lineRule="auto"/>
      <w:ind w:left="283"/>
    </w:pPr>
    <w:rPr>
      <w:rFonts w:eastAsia="Lucida Sans Unicode"/>
      <w:szCs w:val="24"/>
    </w:rPr>
  </w:style>
  <w:style w:type="paragraph" w:customStyle="1" w:styleId="Tekstpodstawowywcity21">
    <w:name w:val="Tekst podstawowy wcięty 21"/>
    <w:basedOn w:val="Normalny"/>
    <w:rsid w:val="009C05E0"/>
    <w:pPr>
      <w:tabs>
        <w:tab w:val="left" w:pos="0"/>
        <w:tab w:val="left" w:pos="4140"/>
      </w:tabs>
      <w:suppressAutoHyphens/>
      <w:autoSpaceDE w:val="0"/>
      <w:spacing w:after="0" w:line="360" w:lineRule="auto"/>
      <w:ind w:left="4860" w:hanging="4680"/>
      <w:jc w:val="both"/>
    </w:pPr>
    <w:rPr>
      <w:rFonts w:ascii="TimesNewRomanPS-BoldMT" w:hAnsi="TimesNewRomanPS-BoldMT"/>
      <w:bCs/>
      <w:sz w:val="22"/>
      <w:szCs w:val="24"/>
    </w:rPr>
  </w:style>
  <w:style w:type="character" w:customStyle="1" w:styleId="Domylnaczcionkaakapitu3">
    <w:name w:val="Domyślna czcionka akapitu3"/>
    <w:rsid w:val="009C05E0"/>
  </w:style>
  <w:style w:type="paragraph" w:customStyle="1" w:styleId="ZnakZnak2">
    <w:name w:val="Znak Znak2"/>
    <w:basedOn w:val="Normalny"/>
    <w:rsid w:val="009C05E0"/>
    <w:pPr>
      <w:suppressAutoHyphens/>
      <w:spacing w:after="0" w:line="360" w:lineRule="auto"/>
      <w:jc w:val="both"/>
    </w:pPr>
    <w:rPr>
      <w:rFonts w:ascii="Verdana" w:hAnsi="Verdana"/>
      <w:sz w:val="20"/>
      <w:lang w:eastAsia="ar-SA"/>
    </w:rPr>
  </w:style>
  <w:style w:type="paragraph" w:customStyle="1" w:styleId="ZnakZnak6">
    <w:name w:val="Znak Znak6"/>
    <w:basedOn w:val="Normalny"/>
    <w:rsid w:val="009C05E0"/>
    <w:pPr>
      <w:suppressAutoHyphens/>
      <w:spacing w:after="0" w:line="360" w:lineRule="auto"/>
      <w:jc w:val="both"/>
    </w:pPr>
    <w:rPr>
      <w:rFonts w:ascii="Verdana" w:hAnsi="Verdana"/>
      <w:sz w:val="20"/>
      <w:lang w:eastAsia="ar-SA"/>
    </w:rPr>
  </w:style>
  <w:style w:type="character" w:customStyle="1" w:styleId="Znak2">
    <w:name w:val="Znak2"/>
    <w:basedOn w:val="Domylnaczcionkaakapitu"/>
    <w:locked/>
    <w:rsid w:val="009C05E0"/>
    <w:rPr>
      <w:rFonts w:ascii="Trebuchet MS" w:eastAsia="Georgia" w:hAnsi="Trebuchet MS"/>
      <w:b/>
      <w:bCs/>
      <w:color w:val="527D55"/>
      <w:sz w:val="28"/>
      <w:szCs w:val="28"/>
      <w:lang w:val="pl-PL" w:eastAsia="en-US" w:bidi="ar-SA"/>
    </w:rPr>
  </w:style>
  <w:style w:type="table" w:styleId="Tabela-Siatka">
    <w:name w:val="Table Grid"/>
    <w:basedOn w:val="Standardowy"/>
    <w:uiPriority w:val="39"/>
    <w:rsid w:val="003F13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75154D"/>
    <w:rPr>
      <w:rFonts w:eastAsia="Lucida Sans Unicode"/>
      <w:sz w:val="24"/>
      <w:szCs w:val="24"/>
      <w:lang w:eastAsia="en-US"/>
    </w:rPr>
  </w:style>
  <w:style w:type="table" w:customStyle="1" w:styleId="Tabela-Siatka1">
    <w:name w:val="Tabela - Siatka1"/>
    <w:basedOn w:val="Standardowy"/>
    <w:next w:val="Tabela-Siatka"/>
    <w:uiPriority w:val="39"/>
    <w:rsid w:val="00571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7850">
      <w:bodyDiv w:val="1"/>
      <w:marLeft w:val="0"/>
      <w:marRight w:val="0"/>
      <w:marTop w:val="0"/>
      <w:marBottom w:val="0"/>
      <w:divBdr>
        <w:top w:val="none" w:sz="0" w:space="0" w:color="auto"/>
        <w:left w:val="none" w:sz="0" w:space="0" w:color="auto"/>
        <w:bottom w:val="none" w:sz="0" w:space="0" w:color="auto"/>
        <w:right w:val="none" w:sz="0" w:space="0" w:color="auto"/>
      </w:divBdr>
    </w:div>
    <w:div w:id="21069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259</Words>
  <Characters>1866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ZASADY PRZYZNANIA BONU SZKOLENIOWEGO</vt:lpstr>
    </vt:vector>
  </TitlesOfParts>
  <Company/>
  <LinksUpToDate>false</LinksUpToDate>
  <CharactersWithSpaces>2121</CharactersWithSpaces>
  <SharedDoc>false</SharedDoc>
  <HLinks>
    <vt:vector size="36" baseType="variant">
      <vt:variant>
        <vt:i4>3997802</vt:i4>
      </vt:variant>
      <vt:variant>
        <vt:i4>15</vt:i4>
      </vt:variant>
      <vt:variant>
        <vt:i4>0</vt:i4>
      </vt:variant>
      <vt:variant>
        <vt:i4>5</vt:i4>
      </vt:variant>
      <vt:variant>
        <vt:lpwstr>http://www.up.warszawa.pl/</vt:lpwstr>
      </vt:variant>
      <vt:variant>
        <vt:lpwstr/>
      </vt:variant>
      <vt:variant>
        <vt:i4>7077979</vt:i4>
      </vt:variant>
      <vt:variant>
        <vt:i4>12</vt:i4>
      </vt:variant>
      <vt:variant>
        <vt:i4>0</vt:i4>
      </vt:variant>
      <vt:variant>
        <vt:i4>5</vt:i4>
      </vt:variant>
      <vt:variant>
        <vt:lpwstr>mailto:m.stepniak@up.warszawa.pl</vt:lpwstr>
      </vt:variant>
      <vt:variant>
        <vt:lpwstr/>
      </vt:variant>
      <vt:variant>
        <vt:i4>5898345</vt:i4>
      </vt:variant>
      <vt:variant>
        <vt:i4>9</vt:i4>
      </vt:variant>
      <vt:variant>
        <vt:i4>0</vt:i4>
      </vt:variant>
      <vt:variant>
        <vt:i4>5</vt:i4>
      </vt:variant>
      <vt:variant>
        <vt:lpwstr>mailto:e.zochowska@up.warszawa.pl</vt:lpwstr>
      </vt:variant>
      <vt:variant>
        <vt:lpwstr/>
      </vt:variant>
      <vt:variant>
        <vt:i4>7995413</vt:i4>
      </vt:variant>
      <vt:variant>
        <vt:i4>6</vt:i4>
      </vt:variant>
      <vt:variant>
        <vt:i4>0</vt:i4>
      </vt:variant>
      <vt:variant>
        <vt:i4>5</vt:i4>
      </vt:variant>
      <vt:variant>
        <vt:lpwstr>http://pl.wikipedia.org/wiki/Cena_%28ekonomia%29</vt:lpwstr>
      </vt:variant>
      <vt:variant>
        <vt:lpwstr/>
      </vt:variant>
      <vt:variant>
        <vt:i4>2097221</vt:i4>
      </vt:variant>
      <vt:variant>
        <vt:i4>3</vt:i4>
      </vt:variant>
      <vt:variant>
        <vt:i4>0</vt:i4>
      </vt:variant>
      <vt:variant>
        <vt:i4>5</vt:i4>
      </vt:variant>
      <vt:variant>
        <vt:lpwstr>mailto:szkolenia@up.warszawa.pl</vt:lpwstr>
      </vt:variant>
      <vt:variant>
        <vt:lpwstr/>
      </vt:variant>
      <vt:variant>
        <vt:i4>2097221</vt:i4>
      </vt:variant>
      <vt:variant>
        <vt:i4>0</vt:i4>
      </vt:variant>
      <vt:variant>
        <vt:i4>0</vt:i4>
      </vt:variant>
      <vt:variant>
        <vt:i4>5</vt:i4>
      </vt:variant>
      <vt:variant>
        <vt:lpwstr>mailto:szkolenia@up.warszawa.pl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PRZYZNANIA BONU SZKOLENIOWEGO</dc:title>
  <dc:creator>TOMEK</dc:creator>
  <cp:lastModifiedBy>Agata Ziętek</cp:lastModifiedBy>
  <cp:revision>12</cp:revision>
  <cp:lastPrinted>2024-01-25T12:14:00Z</cp:lastPrinted>
  <dcterms:created xsi:type="dcterms:W3CDTF">2022-02-02T13:24:00Z</dcterms:created>
  <dcterms:modified xsi:type="dcterms:W3CDTF">2024-01-25T13:33:00Z</dcterms:modified>
</cp:coreProperties>
</file>