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E382D" w14:textId="77777777" w:rsidR="009C05E0" w:rsidRPr="008339FB" w:rsidRDefault="009C05E0" w:rsidP="001368F9">
      <w:pPr>
        <w:spacing w:after="120" w:line="240" w:lineRule="auto"/>
        <w:jc w:val="center"/>
        <w:rPr>
          <w:rFonts w:ascii="Arial" w:hAnsi="Arial" w:cs="Arial"/>
          <w:b/>
        </w:rPr>
      </w:pPr>
      <w:r w:rsidRPr="008339FB">
        <w:rPr>
          <w:rFonts w:ascii="Arial" w:hAnsi="Arial" w:cs="Arial"/>
          <w:b/>
        </w:rPr>
        <w:t>LISTA OBECNOŚCI NA SZKOLENIU</w:t>
      </w:r>
    </w:p>
    <w:p w14:paraId="0173BC15" w14:textId="77777777" w:rsidR="00666018" w:rsidRPr="008339FB" w:rsidRDefault="00666018" w:rsidP="001368F9">
      <w:pPr>
        <w:spacing w:after="120" w:line="240" w:lineRule="auto"/>
        <w:jc w:val="center"/>
        <w:rPr>
          <w:rFonts w:ascii="Arial" w:hAnsi="Arial" w:cs="Arial"/>
        </w:rPr>
      </w:pPr>
      <w:r w:rsidRPr="008339FB">
        <w:rPr>
          <w:rFonts w:ascii="Arial" w:hAnsi="Arial" w:cs="Arial"/>
        </w:rPr>
        <w:t xml:space="preserve">OSOBY SKIEROWANEJ Z </w:t>
      </w:r>
      <w:r w:rsidRPr="008339FB">
        <w:rPr>
          <w:rFonts w:ascii="Arial" w:hAnsi="Arial" w:cs="Arial"/>
          <w:color w:val="000000" w:themeColor="text1"/>
        </w:rPr>
        <w:t xml:space="preserve">POWIATOWEGO </w:t>
      </w:r>
      <w:r w:rsidRPr="008339FB">
        <w:rPr>
          <w:rFonts w:ascii="Arial" w:hAnsi="Arial" w:cs="Arial"/>
        </w:rPr>
        <w:t>URZĘDU PRACY W KOLBUSZOWEJ</w:t>
      </w:r>
    </w:p>
    <w:p w14:paraId="22CA78F6" w14:textId="57B12611" w:rsidR="00666018" w:rsidRPr="008339FB" w:rsidRDefault="00666018" w:rsidP="001368F9">
      <w:pPr>
        <w:spacing w:after="120" w:line="240" w:lineRule="auto"/>
        <w:rPr>
          <w:rFonts w:ascii="Arial" w:hAnsi="Arial" w:cs="Arial"/>
          <w:b/>
          <w:szCs w:val="24"/>
          <w:u w:val="single"/>
        </w:rPr>
      </w:pPr>
      <w:r w:rsidRPr="008339FB">
        <w:rPr>
          <w:rFonts w:ascii="Arial" w:hAnsi="Arial" w:cs="Arial"/>
          <w:b/>
          <w:szCs w:val="24"/>
          <w:u w:val="single"/>
        </w:rPr>
        <w:t>Wypełnia instytucja szkoląca:</w:t>
      </w:r>
    </w:p>
    <w:p w14:paraId="4C8F2865" w14:textId="77777777" w:rsidR="00666018" w:rsidRPr="008339FB" w:rsidRDefault="00666018" w:rsidP="005E1B50">
      <w:pPr>
        <w:tabs>
          <w:tab w:val="right" w:leader="dot" w:pos="10206"/>
        </w:tabs>
        <w:spacing w:after="0" w:line="240" w:lineRule="auto"/>
        <w:rPr>
          <w:rFonts w:ascii="Arial" w:hAnsi="Arial" w:cs="Arial"/>
        </w:rPr>
      </w:pPr>
      <w:r w:rsidRPr="008339FB">
        <w:rPr>
          <w:rFonts w:ascii="Arial" w:hAnsi="Arial" w:cs="Arial"/>
        </w:rPr>
        <w:t xml:space="preserve">Nazwa szkolenia: </w:t>
      </w:r>
      <w:r w:rsidRPr="008339FB">
        <w:rPr>
          <w:rFonts w:ascii="Arial" w:hAnsi="Arial" w:cs="Arial"/>
        </w:rPr>
        <w:tab/>
      </w:r>
    </w:p>
    <w:p w14:paraId="2B0D78EB" w14:textId="77777777" w:rsidR="00666018" w:rsidRPr="008339FB" w:rsidRDefault="00666018" w:rsidP="005E1B50">
      <w:pPr>
        <w:tabs>
          <w:tab w:val="right" w:leader="dot" w:pos="10206"/>
        </w:tabs>
        <w:spacing w:after="0" w:line="240" w:lineRule="auto"/>
        <w:rPr>
          <w:rFonts w:ascii="Arial" w:hAnsi="Arial" w:cs="Arial"/>
        </w:rPr>
      </w:pPr>
      <w:r w:rsidRPr="008339FB">
        <w:rPr>
          <w:rFonts w:ascii="Arial" w:hAnsi="Arial" w:cs="Arial"/>
        </w:rPr>
        <w:t>Imię i nazwisko uczestnika szkolenia</w:t>
      </w:r>
      <w:r w:rsidRPr="008339FB">
        <w:rPr>
          <w:rFonts w:ascii="Arial" w:hAnsi="Arial" w:cs="Arial"/>
        </w:rPr>
        <w:tab/>
      </w:r>
    </w:p>
    <w:p w14:paraId="3EE49B20" w14:textId="4527C9C1" w:rsidR="00666018" w:rsidRPr="008339FB" w:rsidRDefault="00666018" w:rsidP="005E1B50">
      <w:pPr>
        <w:tabs>
          <w:tab w:val="right" w:leader="dot" w:pos="10206"/>
        </w:tabs>
        <w:spacing w:after="0" w:line="240" w:lineRule="auto"/>
        <w:rPr>
          <w:rFonts w:ascii="Arial" w:hAnsi="Arial" w:cs="Arial"/>
        </w:rPr>
      </w:pPr>
      <w:r w:rsidRPr="008339FB">
        <w:rPr>
          <w:rFonts w:ascii="Arial" w:hAnsi="Arial" w:cs="Arial"/>
        </w:rPr>
        <w:t xml:space="preserve">PESEL </w:t>
      </w:r>
      <w:r w:rsidRPr="008339FB">
        <w:rPr>
          <w:rFonts w:ascii="Arial" w:hAnsi="Arial" w:cs="Arial"/>
          <w:color w:val="000000" w:themeColor="text1"/>
        </w:rPr>
        <w:t>(</w:t>
      </w:r>
      <w:r w:rsidRPr="008339FB">
        <w:rPr>
          <w:rFonts w:ascii="Arial" w:hAnsi="Arial" w:cs="Arial"/>
          <w:color w:val="000000" w:themeColor="text1"/>
          <w:szCs w:val="24"/>
        </w:rPr>
        <w:t>w przypadku cudzoziemca numer dokumentu stwierdzającego tożsamość)</w:t>
      </w:r>
      <w:r w:rsidR="008339FB">
        <w:rPr>
          <w:rFonts w:ascii="Arial" w:hAnsi="Arial" w:cs="Arial"/>
          <w:color w:val="000000" w:themeColor="text1"/>
        </w:rPr>
        <w:t>:…………….</w:t>
      </w:r>
    </w:p>
    <w:p w14:paraId="6EA8C9ED" w14:textId="4C8343BD" w:rsidR="00C86480" w:rsidRPr="008339FB" w:rsidRDefault="00666018" w:rsidP="001368F9">
      <w:pPr>
        <w:tabs>
          <w:tab w:val="right" w:leader="dot" w:pos="10206"/>
        </w:tabs>
        <w:spacing w:after="0" w:line="240" w:lineRule="auto"/>
        <w:rPr>
          <w:rFonts w:ascii="Arial" w:hAnsi="Arial" w:cs="Arial"/>
        </w:rPr>
      </w:pPr>
      <w:r w:rsidRPr="008339FB">
        <w:rPr>
          <w:rFonts w:ascii="Arial" w:hAnsi="Arial" w:cs="Arial"/>
        </w:rPr>
        <w:t>Lista obecności za miesiąc ……………………………….…………….…………...…</w:t>
      </w:r>
      <w:r w:rsidR="008339FB">
        <w:rPr>
          <w:rFonts w:ascii="Arial" w:hAnsi="Arial" w:cs="Arial"/>
        </w:rPr>
        <w:t>…. rok .……….</w:t>
      </w:r>
    </w:p>
    <w:p w14:paraId="00C6311E" w14:textId="77777777" w:rsidR="009C05E0" w:rsidRPr="008339FB" w:rsidRDefault="009C05E0" w:rsidP="001368F9">
      <w:pPr>
        <w:spacing w:before="120" w:after="0" w:line="240" w:lineRule="auto"/>
        <w:rPr>
          <w:rFonts w:ascii="Arial" w:hAnsi="Arial" w:cs="Arial"/>
          <w:b/>
          <w:sz w:val="18"/>
          <w:szCs w:val="16"/>
        </w:rPr>
      </w:pPr>
      <w:r w:rsidRPr="008339FB">
        <w:rPr>
          <w:rFonts w:ascii="Arial" w:hAnsi="Arial" w:cs="Arial"/>
          <w:b/>
          <w:sz w:val="18"/>
          <w:szCs w:val="16"/>
        </w:rPr>
        <w:t>Oznaczenia w tabeli wpisane przez Wykonawcę/Opiekuna ze strony Wykonawcy:</w:t>
      </w:r>
    </w:p>
    <w:p w14:paraId="4E570C7C" w14:textId="77777777" w:rsidR="009C05E0" w:rsidRPr="008339FB" w:rsidRDefault="009C05E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w:t>
      </w:r>
      <w:r w:rsidRPr="008339FB">
        <w:rPr>
          <w:rFonts w:ascii="Arial" w:hAnsi="Arial" w:cs="Arial"/>
          <w:sz w:val="18"/>
          <w:szCs w:val="16"/>
        </w:rPr>
        <w:t xml:space="preserve"> tzn. pozioma kreska -  gdy w danym dniu wypada sobota, niedziela lub inne święto</w:t>
      </w:r>
    </w:p>
    <w:p w14:paraId="7C86E0EA" w14:textId="77777777" w:rsidR="009C05E0" w:rsidRPr="008339FB" w:rsidRDefault="009C05E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„W”</w:t>
      </w:r>
      <w:r w:rsidRPr="008339FB">
        <w:rPr>
          <w:rFonts w:ascii="Arial" w:hAnsi="Arial" w:cs="Arial"/>
          <w:sz w:val="18"/>
          <w:szCs w:val="16"/>
        </w:rPr>
        <w:t xml:space="preserve"> - dzień roboczy wolny od zajęć</w:t>
      </w:r>
    </w:p>
    <w:p w14:paraId="5D6F5D94" w14:textId="6C22BFDA" w:rsidR="009C05E0" w:rsidRPr="008339FB" w:rsidRDefault="009C05E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„ZW”</w:t>
      </w:r>
      <w:r w:rsidRPr="008339FB">
        <w:rPr>
          <w:rFonts w:ascii="Arial" w:hAnsi="Arial" w:cs="Arial"/>
          <w:sz w:val="18"/>
          <w:szCs w:val="16"/>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14:paraId="0C26ED48" w14:textId="6DAE503F" w:rsidR="005E1B50" w:rsidRPr="008339FB" w:rsidRDefault="005E1B5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 xml:space="preserve">„on-line” – </w:t>
      </w:r>
      <w:r w:rsidRPr="008339FB">
        <w:rPr>
          <w:rFonts w:ascii="Arial" w:hAnsi="Arial" w:cs="Arial"/>
          <w:bCs/>
          <w:sz w:val="18"/>
          <w:szCs w:val="16"/>
        </w:rPr>
        <w:t>w przypadku formy nauczania on-line</w:t>
      </w:r>
    </w:p>
    <w:p w14:paraId="1465D840" w14:textId="77777777" w:rsidR="009C05E0" w:rsidRPr="008339FB" w:rsidRDefault="009C05E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 xml:space="preserve">„NU” - </w:t>
      </w:r>
      <w:r w:rsidRPr="008339FB">
        <w:rPr>
          <w:rFonts w:ascii="Arial" w:hAnsi="Arial" w:cs="Arial"/>
          <w:sz w:val="18"/>
          <w:szCs w:val="16"/>
        </w:rPr>
        <w:t xml:space="preserve"> nieobecności incydentalne usprawiedliwiane oświadczeniem lub innym, za które stypendium nie przysługuje </w:t>
      </w:r>
    </w:p>
    <w:p w14:paraId="2225CECB" w14:textId="77777777" w:rsidR="009C05E0" w:rsidRPr="008339FB" w:rsidRDefault="009C05E0" w:rsidP="005E1B50">
      <w:pPr>
        <w:numPr>
          <w:ilvl w:val="0"/>
          <w:numId w:val="26"/>
        </w:numPr>
        <w:tabs>
          <w:tab w:val="clear" w:pos="720"/>
          <w:tab w:val="num" w:pos="142"/>
        </w:tabs>
        <w:spacing w:after="0" w:line="240" w:lineRule="auto"/>
        <w:ind w:hanging="720"/>
        <w:contextualSpacing/>
        <w:rPr>
          <w:rFonts w:ascii="Arial" w:hAnsi="Arial" w:cs="Arial"/>
          <w:sz w:val="18"/>
          <w:szCs w:val="16"/>
        </w:rPr>
      </w:pPr>
      <w:r w:rsidRPr="008339FB">
        <w:rPr>
          <w:rFonts w:ascii="Arial" w:hAnsi="Arial" w:cs="Arial"/>
          <w:b/>
          <w:sz w:val="18"/>
          <w:szCs w:val="16"/>
        </w:rPr>
        <w:t>„NN”</w:t>
      </w:r>
      <w:r w:rsidRPr="008339FB">
        <w:rPr>
          <w:rFonts w:ascii="Arial" w:hAnsi="Arial" w:cs="Arial"/>
          <w:sz w:val="18"/>
          <w:szCs w:val="16"/>
        </w:rPr>
        <w:t xml:space="preserve"> -  pozostałe nieobecności.</w:t>
      </w:r>
    </w:p>
    <w:p w14:paraId="1F7AF66C" w14:textId="77777777" w:rsidR="009C05E0" w:rsidRPr="00872CDF" w:rsidRDefault="009C05E0" w:rsidP="009C05E0">
      <w:pPr>
        <w:spacing w:after="0" w:line="240" w:lineRule="auto"/>
        <w:contextualSpacing/>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344"/>
        <w:gridCol w:w="1223"/>
        <w:gridCol w:w="1049"/>
        <w:gridCol w:w="1343"/>
        <w:gridCol w:w="1223"/>
        <w:gridCol w:w="1049"/>
        <w:gridCol w:w="1343"/>
        <w:gridCol w:w="1223"/>
      </w:tblGrid>
      <w:tr w:rsidR="009C05E0" w:rsidRPr="00872CDF" w14:paraId="3BC6D099"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4B4C5B4F"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Dzień miesiąca</w:t>
            </w:r>
          </w:p>
        </w:tc>
        <w:tc>
          <w:tcPr>
            <w:tcW w:w="1344" w:type="dxa"/>
            <w:tcBorders>
              <w:top w:val="single" w:sz="4" w:space="0" w:color="auto"/>
              <w:left w:val="single" w:sz="4" w:space="0" w:color="auto"/>
              <w:bottom w:val="single" w:sz="4" w:space="0" w:color="auto"/>
              <w:right w:val="single" w:sz="4" w:space="0" w:color="auto"/>
            </w:tcBorders>
            <w:shd w:val="clear" w:color="auto" w:fill="B3B3B3"/>
            <w:vAlign w:val="center"/>
          </w:tcPr>
          <w:p w14:paraId="4B57C9E1"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Liczba godzin zegarowych</w:t>
            </w:r>
          </w:p>
        </w:tc>
        <w:tc>
          <w:tcPr>
            <w:tcW w:w="1223" w:type="dxa"/>
            <w:tcBorders>
              <w:top w:val="single" w:sz="4" w:space="0" w:color="auto"/>
              <w:left w:val="single" w:sz="4" w:space="0" w:color="auto"/>
              <w:bottom w:val="single" w:sz="4" w:space="0" w:color="auto"/>
              <w:right w:val="single" w:sz="4" w:space="0" w:color="auto"/>
            </w:tcBorders>
            <w:shd w:val="clear" w:color="auto" w:fill="B3B3B3"/>
            <w:vAlign w:val="center"/>
          </w:tcPr>
          <w:p w14:paraId="01E890F6"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Podpis uczestnika szkolenia</w:t>
            </w: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520DE723"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Dzień miesiąca</w:t>
            </w:r>
          </w:p>
        </w:tc>
        <w:tc>
          <w:tcPr>
            <w:tcW w:w="1343" w:type="dxa"/>
            <w:tcBorders>
              <w:top w:val="single" w:sz="4" w:space="0" w:color="auto"/>
              <w:left w:val="single" w:sz="4" w:space="0" w:color="auto"/>
              <w:bottom w:val="single" w:sz="4" w:space="0" w:color="auto"/>
              <w:right w:val="single" w:sz="4" w:space="0" w:color="auto"/>
            </w:tcBorders>
            <w:shd w:val="clear" w:color="auto" w:fill="B3B3B3"/>
            <w:vAlign w:val="center"/>
          </w:tcPr>
          <w:p w14:paraId="7A690547"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Liczba godzin zegarowych</w:t>
            </w:r>
          </w:p>
        </w:tc>
        <w:tc>
          <w:tcPr>
            <w:tcW w:w="1223" w:type="dxa"/>
            <w:tcBorders>
              <w:top w:val="single" w:sz="4" w:space="0" w:color="auto"/>
              <w:left w:val="single" w:sz="4" w:space="0" w:color="auto"/>
              <w:bottom w:val="single" w:sz="4" w:space="0" w:color="auto"/>
              <w:right w:val="single" w:sz="4" w:space="0" w:color="auto"/>
            </w:tcBorders>
            <w:shd w:val="clear" w:color="auto" w:fill="B3B3B3"/>
            <w:vAlign w:val="center"/>
          </w:tcPr>
          <w:p w14:paraId="29FC644A" w14:textId="77777777" w:rsidR="009C05E0" w:rsidRPr="00B2532F" w:rsidRDefault="009C05E0" w:rsidP="009E7589">
            <w:pPr>
              <w:spacing w:after="0"/>
              <w:jc w:val="center"/>
              <w:rPr>
                <w:rFonts w:ascii="Arial" w:hAnsi="Arial" w:cs="Arial"/>
                <w:sz w:val="18"/>
                <w:szCs w:val="14"/>
              </w:rPr>
            </w:pPr>
            <w:r w:rsidRPr="00B2532F">
              <w:rPr>
                <w:rFonts w:ascii="Arial" w:hAnsi="Arial" w:cs="Arial"/>
                <w:b/>
                <w:sz w:val="18"/>
                <w:szCs w:val="14"/>
              </w:rPr>
              <w:t>Podpis uczestnika szkolenia</w:t>
            </w: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52A02926"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Dzień miesiąca</w:t>
            </w:r>
          </w:p>
        </w:tc>
        <w:tc>
          <w:tcPr>
            <w:tcW w:w="1343" w:type="dxa"/>
            <w:tcBorders>
              <w:top w:val="single" w:sz="4" w:space="0" w:color="auto"/>
              <w:left w:val="single" w:sz="4" w:space="0" w:color="auto"/>
              <w:bottom w:val="single" w:sz="4" w:space="0" w:color="auto"/>
              <w:right w:val="single" w:sz="4" w:space="0" w:color="auto"/>
            </w:tcBorders>
            <w:shd w:val="clear" w:color="auto" w:fill="B3B3B3"/>
            <w:vAlign w:val="center"/>
          </w:tcPr>
          <w:p w14:paraId="65576E78" w14:textId="77777777" w:rsidR="009C05E0" w:rsidRPr="00B2532F" w:rsidRDefault="009C05E0" w:rsidP="009E7589">
            <w:pPr>
              <w:spacing w:after="0"/>
              <w:jc w:val="center"/>
              <w:rPr>
                <w:rFonts w:ascii="Arial" w:hAnsi="Arial" w:cs="Arial"/>
                <w:b/>
                <w:sz w:val="18"/>
                <w:szCs w:val="14"/>
              </w:rPr>
            </w:pPr>
            <w:r w:rsidRPr="00B2532F">
              <w:rPr>
                <w:rFonts w:ascii="Arial" w:hAnsi="Arial" w:cs="Arial"/>
                <w:b/>
                <w:sz w:val="18"/>
                <w:szCs w:val="14"/>
              </w:rPr>
              <w:t>Liczba godzin zegarowych</w:t>
            </w:r>
          </w:p>
        </w:tc>
        <w:tc>
          <w:tcPr>
            <w:tcW w:w="1223" w:type="dxa"/>
            <w:tcBorders>
              <w:top w:val="single" w:sz="4" w:space="0" w:color="auto"/>
              <w:left w:val="single" w:sz="4" w:space="0" w:color="auto"/>
              <w:bottom w:val="single" w:sz="4" w:space="0" w:color="auto"/>
              <w:right w:val="single" w:sz="4" w:space="0" w:color="auto"/>
            </w:tcBorders>
            <w:shd w:val="clear" w:color="auto" w:fill="B3B3B3"/>
            <w:vAlign w:val="center"/>
          </w:tcPr>
          <w:p w14:paraId="6635DF5D" w14:textId="77777777" w:rsidR="009C05E0" w:rsidRPr="00B2532F" w:rsidRDefault="009C05E0" w:rsidP="009E7589">
            <w:pPr>
              <w:spacing w:after="0"/>
              <w:jc w:val="center"/>
              <w:rPr>
                <w:rFonts w:ascii="Arial" w:hAnsi="Arial" w:cs="Arial"/>
                <w:sz w:val="18"/>
                <w:szCs w:val="14"/>
              </w:rPr>
            </w:pPr>
            <w:r w:rsidRPr="00B2532F">
              <w:rPr>
                <w:rFonts w:ascii="Arial" w:hAnsi="Arial" w:cs="Arial"/>
                <w:b/>
                <w:sz w:val="18"/>
                <w:szCs w:val="14"/>
              </w:rPr>
              <w:t>Podpis uczestnika szkolenia</w:t>
            </w:r>
          </w:p>
        </w:tc>
      </w:tr>
      <w:tr w:rsidR="009C05E0" w:rsidRPr="00872CDF" w14:paraId="06D06EC9" w14:textId="77777777" w:rsidTr="00B2532F">
        <w:trPr>
          <w:trHeight w:val="361"/>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553D40F1" w14:textId="77777777" w:rsidR="009C05E0" w:rsidRPr="008339FB" w:rsidRDefault="009C05E0" w:rsidP="009C05E0">
            <w:pPr>
              <w:spacing w:after="0" w:line="240" w:lineRule="auto"/>
              <w:jc w:val="center"/>
              <w:rPr>
                <w:rFonts w:ascii="Arial" w:hAnsi="Arial" w:cs="Arial"/>
                <w:b/>
                <w:sz w:val="14"/>
                <w:szCs w:val="12"/>
              </w:rPr>
            </w:pPr>
            <w:r w:rsidRPr="008339FB">
              <w:rPr>
                <w:rFonts w:ascii="Arial" w:hAnsi="Arial" w:cs="Arial"/>
                <w:b/>
                <w:sz w:val="14"/>
                <w:szCs w:val="12"/>
              </w:rPr>
              <w:t>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9F142B5" w14:textId="77777777" w:rsidR="009C05E0" w:rsidRPr="008339FB" w:rsidRDefault="009C05E0" w:rsidP="00DE3A9D">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798D579" w14:textId="77777777" w:rsidR="009C05E0" w:rsidRPr="008339FB" w:rsidRDefault="009C05E0" w:rsidP="00DE3A9D">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2D4253E2"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12</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498BF2B" w14:textId="77777777" w:rsidR="009C05E0" w:rsidRPr="008339FB" w:rsidRDefault="009C05E0" w:rsidP="009C05E0">
            <w:pPr>
              <w:spacing w:after="0" w:line="240" w:lineRule="auto"/>
              <w:jc w:val="center"/>
              <w:rPr>
                <w:rFonts w:ascii="Arial" w:hAnsi="Arial" w:cs="Arial"/>
                <w:sz w:val="14"/>
                <w:szCs w:val="12"/>
              </w:rPr>
            </w:pPr>
          </w:p>
          <w:p w14:paraId="52EACC0E" w14:textId="77777777" w:rsidR="009C05E0" w:rsidRPr="008339FB" w:rsidRDefault="009C05E0" w:rsidP="009C05E0">
            <w:pPr>
              <w:spacing w:after="0" w:line="240" w:lineRule="auto"/>
              <w:jc w:val="center"/>
              <w:rPr>
                <w:rFonts w:ascii="Arial" w:hAnsi="Arial" w:cs="Arial"/>
                <w:sz w:val="14"/>
                <w:szCs w:val="12"/>
              </w:rPr>
            </w:pPr>
          </w:p>
          <w:p w14:paraId="14A32375"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1940855" w14:textId="77777777" w:rsidR="009C05E0" w:rsidRPr="008339FB" w:rsidRDefault="009C05E0" w:rsidP="009C05E0">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37109400"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23</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120A85CA"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8BB5C4B" w14:textId="77777777" w:rsidR="009C05E0" w:rsidRPr="008339FB" w:rsidRDefault="009C05E0" w:rsidP="009C05E0">
            <w:pPr>
              <w:spacing w:after="0" w:line="240" w:lineRule="auto"/>
              <w:jc w:val="center"/>
              <w:rPr>
                <w:rFonts w:ascii="Arial" w:hAnsi="Arial" w:cs="Arial"/>
                <w:sz w:val="14"/>
                <w:szCs w:val="12"/>
              </w:rPr>
            </w:pPr>
          </w:p>
        </w:tc>
      </w:tr>
      <w:tr w:rsidR="009C05E0" w:rsidRPr="00872CDF" w14:paraId="761A0AF0" w14:textId="77777777" w:rsidTr="00B2532F">
        <w:trPr>
          <w:trHeight w:val="155"/>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0536B7B7" w14:textId="77777777" w:rsidR="009C05E0" w:rsidRPr="008339FB" w:rsidRDefault="009C05E0" w:rsidP="009C05E0">
            <w:pPr>
              <w:spacing w:after="0" w:line="240" w:lineRule="auto"/>
              <w:jc w:val="center"/>
              <w:rPr>
                <w:rFonts w:ascii="Arial" w:hAnsi="Arial" w:cs="Arial"/>
                <w:b/>
                <w:sz w:val="14"/>
                <w:szCs w:val="12"/>
              </w:rPr>
            </w:pPr>
            <w:r w:rsidRPr="008339FB">
              <w:rPr>
                <w:rFonts w:ascii="Arial" w:hAnsi="Arial" w:cs="Arial"/>
                <w:b/>
                <w:sz w:val="14"/>
                <w:szCs w:val="12"/>
              </w:rPr>
              <w:t>2</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F329EC8" w14:textId="77777777" w:rsidR="009C05E0" w:rsidRPr="008339FB" w:rsidRDefault="009C05E0" w:rsidP="00DE3A9D">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4021414" w14:textId="77777777" w:rsidR="009C05E0" w:rsidRPr="008339FB" w:rsidRDefault="009C05E0" w:rsidP="00DE3A9D">
            <w:pPr>
              <w:spacing w:after="0" w:line="240" w:lineRule="auto"/>
              <w:jc w:val="center"/>
              <w:rPr>
                <w:rFonts w:ascii="Arial" w:hAnsi="Arial" w:cs="Arial"/>
                <w:sz w:val="14"/>
                <w:szCs w:val="12"/>
              </w:rPr>
            </w:pPr>
          </w:p>
          <w:p w14:paraId="0EC930AA" w14:textId="77777777" w:rsidR="009C05E0" w:rsidRPr="008339FB" w:rsidRDefault="009C05E0" w:rsidP="00DE3A9D">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575CA4BA"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13</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18284B8A"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CE6AA0C" w14:textId="77777777" w:rsidR="009C05E0" w:rsidRPr="008339FB" w:rsidRDefault="009C05E0" w:rsidP="009C05E0">
            <w:pPr>
              <w:spacing w:after="0" w:line="240" w:lineRule="auto"/>
              <w:jc w:val="center"/>
              <w:rPr>
                <w:rFonts w:ascii="Arial" w:hAnsi="Arial" w:cs="Arial"/>
                <w:sz w:val="14"/>
                <w:szCs w:val="12"/>
              </w:rPr>
            </w:pPr>
          </w:p>
          <w:p w14:paraId="1816820D" w14:textId="77777777" w:rsidR="009C05E0" w:rsidRPr="008339FB" w:rsidRDefault="009C05E0" w:rsidP="009C05E0">
            <w:pPr>
              <w:spacing w:after="0" w:line="240" w:lineRule="auto"/>
              <w:jc w:val="center"/>
              <w:rPr>
                <w:rFonts w:ascii="Arial" w:hAnsi="Arial" w:cs="Arial"/>
                <w:sz w:val="14"/>
                <w:szCs w:val="12"/>
              </w:rPr>
            </w:pPr>
          </w:p>
          <w:p w14:paraId="3287F195" w14:textId="77777777" w:rsidR="009C05E0" w:rsidRPr="008339FB" w:rsidRDefault="009C05E0" w:rsidP="009C05E0">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244BB833"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24</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07E6328E"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52E23A4" w14:textId="77777777" w:rsidR="009C05E0" w:rsidRPr="008339FB" w:rsidRDefault="009C05E0" w:rsidP="009C05E0">
            <w:pPr>
              <w:spacing w:after="0" w:line="240" w:lineRule="auto"/>
              <w:jc w:val="center"/>
              <w:rPr>
                <w:rFonts w:ascii="Arial" w:hAnsi="Arial" w:cs="Arial"/>
                <w:sz w:val="14"/>
                <w:szCs w:val="12"/>
              </w:rPr>
            </w:pPr>
          </w:p>
        </w:tc>
      </w:tr>
      <w:tr w:rsidR="009C05E0" w:rsidRPr="00872CDF" w14:paraId="0B316094" w14:textId="77777777" w:rsidTr="00B2532F">
        <w:trPr>
          <w:trHeight w:val="129"/>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60229A83" w14:textId="77777777" w:rsidR="009C05E0" w:rsidRPr="008339FB" w:rsidRDefault="009C05E0" w:rsidP="009C05E0">
            <w:pPr>
              <w:spacing w:after="0" w:line="240" w:lineRule="auto"/>
              <w:jc w:val="center"/>
              <w:rPr>
                <w:rFonts w:ascii="Arial" w:hAnsi="Arial" w:cs="Arial"/>
                <w:b/>
                <w:sz w:val="14"/>
                <w:szCs w:val="12"/>
              </w:rPr>
            </w:pPr>
            <w:r w:rsidRPr="008339FB">
              <w:rPr>
                <w:rFonts w:ascii="Arial" w:hAnsi="Arial" w:cs="Arial"/>
                <w:b/>
                <w:sz w:val="14"/>
                <w:szCs w:val="12"/>
              </w:rPr>
              <w:t>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A8E8136" w14:textId="77777777" w:rsidR="009C05E0" w:rsidRPr="008339FB" w:rsidRDefault="009C05E0" w:rsidP="00DE3A9D">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7FFC47E" w14:textId="77777777" w:rsidR="009C05E0" w:rsidRPr="008339FB" w:rsidRDefault="009C05E0" w:rsidP="00DE3A9D">
            <w:pPr>
              <w:spacing w:after="0" w:line="240" w:lineRule="auto"/>
              <w:jc w:val="center"/>
              <w:rPr>
                <w:rFonts w:ascii="Arial" w:hAnsi="Arial" w:cs="Arial"/>
                <w:sz w:val="14"/>
                <w:szCs w:val="12"/>
              </w:rPr>
            </w:pPr>
          </w:p>
          <w:p w14:paraId="6A21E160" w14:textId="77777777" w:rsidR="009C05E0" w:rsidRPr="008339FB" w:rsidRDefault="009C05E0" w:rsidP="00DE3A9D">
            <w:pPr>
              <w:spacing w:after="0" w:line="240" w:lineRule="auto"/>
              <w:jc w:val="center"/>
              <w:rPr>
                <w:rFonts w:ascii="Arial" w:hAnsi="Arial" w:cs="Arial"/>
                <w:sz w:val="14"/>
                <w:szCs w:val="12"/>
              </w:rPr>
            </w:pPr>
          </w:p>
          <w:p w14:paraId="30D00448" w14:textId="77777777" w:rsidR="009C05E0" w:rsidRPr="008339FB" w:rsidRDefault="009C05E0" w:rsidP="00DE3A9D">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374100EB"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14</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3CD0B24"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C3140C3" w14:textId="77777777" w:rsidR="009C05E0" w:rsidRPr="008339FB" w:rsidRDefault="009C05E0" w:rsidP="009C05E0">
            <w:pPr>
              <w:spacing w:after="0" w:line="240" w:lineRule="auto"/>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088E6D22"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25</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AFD613B" w14:textId="77777777" w:rsidR="009C05E0" w:rsidRPr="008339FB" w:rsidRDefault="009C05E0" w:rsidP="009C05E0">
            <w:pPr>
              <w:spacing w:after="0" w:line="240" w:lineRule="auto"/>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587F0E5" w14:textId="77777777" w:rsidR="009C05E0" w:rsidRPr="008339FB" w:rsidRDefault="009C05E0" w:rsidP="009C05E0">
            <w:pPr>
              <w:spacing w:after="0" w:line="240" w:lineRule="auto"/>
              <w:jc w:val="center"/>
              <w:rPr>
                <w:rFonts w:ascii="Arial" w:hAnsi="Arial" w:cs="Arial"/>
                <w:sz w:val="14"/>
                <w:szCs w:val="12"/>
              </w:rPr>
            </w:pPr>
          </w:p>
        </w:tc>
      </w:tr>
      <w:tr w:rsidR="009C05E0" w:rsidRPr="00872CDF" w14:paraId="2A1369BB"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0052CA03"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4</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031C8A11"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78E971C2"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2EBE27E9"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15</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00DE6CB"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05BC8B9"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1C3025EB"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26</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E2B717F"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63AE2020" w14:textId="77777777" w:rsidR="009C05E0" w:rsidRPr="008339FB" w:rsidRDefault="009C05E0" w:rsidP="009C05E0">
            <w:pPr>
              <w:jc w:val="center"/>
              <w:rPr>
                <w:rFonts w:ascii="Arial" w:hAnsi="Arial" w:cs="Arial"/>
                <w:sz w:val="14"/>
                <w:szCs w:val="12"/>
              </w:rPr>
            </w:pPr>
          </w:p>
        </w:tc>
      </w:tr>
      <w:tr w:rsidR="009C05E0" w:rsidRPr="00872CDF" w14:paraId="5639E47D"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45CBF94F"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D282564"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82F3110"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557A1471"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16</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76F26E4"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E33CBA1"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741787F2"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27</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5C7526A"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AB17DF5" w14:textId="77777777" w:rsidR="009C05E0" w:rsidRPr="008339FB" w:rsidRDefault="009C05E0" w:rsidP="009C05E0">
            <w:pPr>
              <w:jc w:val="center"/>
              <w:rPr>
                <w:rFonts w:ascii="Arial" w:hAnsi="Arial" w:cs="Arial"/>
                <w:sz w:val="14"/>
                <w:szCs w:val="12"/>
              </w:rPr>
            </w:pPr>
          </w:p>
        </w:tc>
      </w:tr>
      <w:tr w:rsidR="009C05E0" w:rsidRPr="00872CDF" w14:paraId="5EA8B5C1"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05FF6A01"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6</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2924CA1"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31929308"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5F1F6BE0"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17</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37A65A3"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99A0252"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4457D10A"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28</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7FB50E2"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F5AEFA6" w14:textId="77777777" w:rsidR="009C05E0" w:rsidRPr="008339FB" w:rsidRDefault="009C05E0" w:rsidP="009C05E0">
            <w:pPr>
              <w:jc w:val="center"/>
              <w:rPr>
                <w:rFonts w:ascii="Arial" w:hAnsi="Arial" w:cs="Arial"/>
                <w:sz w:val="14"/>
                <w:szCs w:val="12"/>
              </w:rPr>
            </w:pPr>
          </w:p>
        </w:tc>
      </w:tr>
      <w:tr w:rsidR="009C05E0" w:rsidRPr="00872CDF" w14:paraId="17EA6330"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09519019"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7</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911C08A"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59141D1D"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73ADB71A"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18</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A564AEB"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0B84F78F"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0719E8CB"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29</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08045DEF"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A94576B" w14:textId="77777777" w:rsidR="009C05E0" w:rsidRPr="008339FB" w:rsidRDefault="009C05E0" w:rsidP="009C05E0">
            <w:pPr>
              <w:jc w:val="center"/>
              <w:rPr>
                <w:rFonts w:ascii="Arial" w:hAnsi="Arial" w:cs="Arial"/>
                <w:sz w:val="14"/>
                <w:szCs w:val="12"/>
              </w:rPr>
            </w:pPr>
          </w:p>
        </w:tc>
      </w:tr>
      <w:tr w:rsidR="009C05E0" w:rsidRPr="00872CDF" w14:paraId="4A33884F"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15EBEE93"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8</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172C317B"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1572F861"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76AF59A8"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19</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00F799E"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CB97858"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624A888E"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30</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0659F74"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5A30640" w14:textId="77777777" w:rsidR="009C05E0" w:rsidRPr="008339FB" w:rsidRDefault="009C05E0" w:rsidP="009C05E0">
            <w:pPr>
              <w:jc w:val="center"/>
              <w:rPr>
                <w:rFonts w:ascii="Arial" w:hAnsi="Arial" w:cs="Arial"/>
                <w:sz w:val="14"/>
                <w:szCs w:val="12"/>
              </w:rPr>
            </w:pPr>
          </w:p>
        </w:tc>
      </w:tr>
      <w:tr w:rsidR="009C05E0" w:rsidRPr="00872CDF" w14:paraId="28CCFE9C"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36012E58"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9</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665BB22B"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66CF1168"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30DBB14D"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20</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72DADBD"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E6F128A"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7626FABE"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31</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506E3738"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2F494446" w14:textId="77777777" w:rsidR="009C05E0" w:rsidRPr="008339FB" w:rsidRDefault="009C05E0" w:rsidP="009C05E0">
            <w:pPr>
              <w:jc w:val="center"/>
              <w:rPr>
                <w:rFonts w:ascii="Arial" w:hAnsi="Arial" w:cs="Arial"/>
                <w:sz w:val="14"/>
                <w:szCs w:val="12"/>
              </w:rPr>
            </w:pPr>
          </w:p>
        </w:tc>
      </w:tr>
      <w:tr w:rsidR="009C05E0" w:rsidRPr="00872CDF" w14:paraId="5D81A719"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5B505D98"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35236F87"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2B7A69AF"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123517AC"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21</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19D9E4B3" w14:textId="77777777" w:rsidR="009C05E0" w:rsidRPr="008339FB" w:rsidRDefault="009C05E0" w:rsidP="009C05E0">
            <w:pPr>
              <w:jc w:val="center"/>
              <w:rPr>
                <w:rFonts w:ascii="Arial" w:hAnsi="Arial" w:cs="Arial"/>
                <w:b/>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572757E1" w14:textId="77777777" w:rsidR="009C05E0" w:rsidRPr="008339FB" w:rsidRDefault="009C05E0" w:rsidP="009C05E0">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B633D10" w14:textId="77777777" w:rsidR="009C05E0" w:rsidRPr="008339FB" w:rsidRDefault="009C05E0" w:rsidP="009C05E0">
            <w:pPr>
              <w:jc w:val="center"/>
              <w:rPr>
                <w:rFonts w:ascii="Arial" w:hAnsi="Arial" w:cs="Arial"/>
                <w:sz w:val="14"/>
                <w:szCs w:val="12"/>
              </w:rPr>
            </w:pPr>
          </w:p>
        </w:tc>
        <w:tc>
          <w:tcPr>
            <w:tcW w:w="13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92A5EFC" w14:textId="77777777" w:rsidR="009C05E0" w:rsidRPr="008339FB" w:rsidRDefault="009C05E0" w:rsidP="009C05E0">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8AD105" w14:textId="77777777" w:rsidR="009C05E0" w:rsidRPr="008339FB" w:rsidRDefault="009C05E0" w:rsidP="009C05E0">
            <w:pPr>
              <w:jc w:val="center"/>
              <w:rPr>
                <w:rFonts w:ascii="Arial" w:hAnsi="Arial" w:cs="Arial"/>
                <w:sz w:val="14"/>
                <w:szCs w:val="12"/>
              </w:rPr>
            </w:pPr>
          </w:p>
        </w:tc>
      </w:tr>
      <w:tr w:rsidR="009C05E0" w:rsidRPr="00872CDF" w14:paraId="032E8968" w14:textId="77777777" w:rsidTr="00B2532F">
        <w:trPr>
          <w:jc w:val="center"/>
        </w:trPr>
        <w:tc>
          <w:tcPr>
            <w:tcW w:w="1050" w:type="dxa"/>
            <w:tcBorders>
              <w:top w:val="single" w:sz="4" w:space="0" w:color="auto"/>
              <w:left w:val="single" w:sz="4" w:space="0" w:color="auto"/>
              <w:bottom w:val="single" w:sz="4" w:space="0" w:color="auto"/>
              <w:right w:val="single" w:sz="4" w:space="0" w:color="auto"/>
            </w:tcBorders>
            <w:shd w:val="clear" w:color="auto" w:fill="B3B3B3"/>
            <w:vAlign w:val="center"/>
          </w:tcPr>
          <w:p w14:paraId="51F454B4"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11</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25626970" w14:textId="77777777" w:rsidR="009C05E0" w:rsidRPr="008339FB" w:rsidRDefault="009C05E0" w:rsidP="00DE3A9D">
            <w:pPr>
              <w:jc w:val="center"/>
              <w:rPr>
                <w:rFonts w:ascii="Arial" w:hAnsi="Arial" w:cs="Arial"/>
                <w:sz w:val="14"/>
                <w:szCs w:val="12"/>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4B73C4AE" w14:textId="77777777" w:rsidR="009C05E0" w:rsidRPr="008339FB" w:rsidRDefault="009C05E0" w:rsidP="00DE3A9D">
            <w:pPr>
              <w:jc w:val="center"/>
              <w:rPr>
                <w:rFonts w:ascii="Arial" w:hAnsi="Arial" w:cs="Arial"/>
                <w:sz w:val="14"/>
                <w:szCs w:val="12"/>
              </w:rPr>
            </w:pPr>
          </w:p>
        </w:tc>
        <w:tc>
          <w:tcPr>
            <w:tcW w:w="1049" w:type="dxa"/>
            <w:tcBorders>
              <w:top w:val="single" w:sz="4" w:space="0" w:color="auto"/>
              <w:left w:val="single" w:sz="4" w:space="0" w:color="auto"/>
              <w:bottom w:val="single" w:sz="4" w:space="0" w:color="auto"/>
              <w:right w:val="single" w:sz="4" w:space="0" w:color="auto"/>
            </w:tcBorders>
            <w:shd w:val="clear" w:color="auto" w:fill="B3B3B3"/>
            <w:vAlign w:val="center"/>
          </w:tcPr>
          <w:p w14:paraId="334D1CA1" w14:textId="77777777" w:rsidR="009C05E0" w:rsidRPr="008339FB" w:rsidRDefault="009C05E0" w:rsidP="00FA0D46">
            <w:pPr>
              <w:spacing w:after="0" w:line="240" w:lineRule="auto"/>
              <w:jc w:val="center"/>
              <w:rPr>
                <w:rFonts w:ascii="Arial" w:hAnsi="Arial" w:cs="Arial"/>
                <w:b/>
                <w:sz w:val="14"/>
                <w:szCs w:val="12"/>
              </w:rPr>
            </w:pPr>
            <w:r w:rsidRPr="008339FB">
              <w:rPr>
                <w:rFonts w:ascii="Arial" w:hAnsi="Arial" w:cs="Arial"/>
                <w:b/>
                <w:sz w:val="14"/>
                <w:szCs w:val="12"/>
              </w:rPr>
              <w:t>22</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502907" w14:textId="77777777" w:rsidR="009C05E0" w:rsidRPr="008339FB" w:rsidRDefault="009C05E0" w:rsidP="005E1B50">
            <w:pPr>
              <w:jc w:val="center"/>
              <w:rPr>
                <w:rFonts w:ascii="Arial" w:hAnsi="Arial" w:cs="Arial"/>
                <w:b/>
                <w:sz w:val="14"/>
                <w:szCs w:val="16"/>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14:paraId="0E42B189" w14:textId="77777777" w:rsidR="009C05E0" w:rsidRPr="008339FB" w:rsidRDefault="009C05E0" w:rsidP="005E1B50">
            <w:pPr>
              <w:jc w:val="center"/>
              <w:rPr>
                <w:rFonts w:ascii="Arial" w:hAnsi="Arial" w:cs="Arial"/>
                <w:sz w:val="14"/>
                <w:szCs w:val="16"/>
              </w:rPr>
            </w:pPr>
          </w:p>
        </w:tc>
        <w:tc>
          <w:tcPr>
            <w:tcW w:w="104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A18CE4" w14:textId="77777777" w:rsidR="009C05E0" w:rsidRPr="008339FB" w:rsidRDefault="009C05E0" w:rsidP="005E1B50">
            <w:pPr>
              <w:jc w:val="center"/>
              <w:rPr>
                <w:rFonts w:ascii="Arial" w:hAnsi="Arial" w:cs="Arial"/>
                <w:sz w:val="14"/>
                <w:szCs w:val="16"/>
              </w:rPr>
            </w:pPr>
          </w:p>
        </w:tc>
        <w:tc>
          <w:tcPr>
            <w:tcW w:w="134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3A6E28A" w14:textId="77777777" w:rsidR="009C05E0" w:rsidRPr="008339FB" w:rsidRDefault="009C05E0" w:rsidP="005E1B50">
            <w:pPr>
              <w:jc w:val="center"/>
              <w:rPr>
                <w:rFonts w:ascii="Arial" w:hAnsi="Arial" w:cs="Arial"/>
                <w:sz w:val="14"/>
                <w:szCs w:val="16"/>
              </w:rPr>
            </w:pPr>
          </w:p>
        </w:tc>
        <w:tc>
          <w:tcPr>
            <w:tcW w:w="122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44DAE90" w14:textId="77777777" w:rsidR="009C05E0" w:rsidRPr="008339FB" w:rsidRDefault="009C05E0" w:rsidP="005E1B50">
            <w:pPr>
              <w:jc w:val="center"/>
              <w:rPr>
                <w:rFonts w:ascii="Arial" w:hAnsi="Arial" w:cs="Arial"/>
                <w:sz w:val="14"/>
                <w:szCs w:val="16"/>
              </w:rPr>
            </w:pPr>
          </w:p>
        </w:tc>
      </w:tr>
    </w:tbl>
    <w:p w14:paraId="388B8F88" w14:textId="14C78EC9" w:rsidR="009C05E0" w:rsidRPr="008339FB" w:rsidRDefault="009C05E0" w:rsidP="00C86480">
      <w:pPr>
        <w:spacing w:after="0" w:line="240" w:lineRule="auto"/>
        <w:rPr>
          <w:rFonts w:ascii="Arial" w:hAnsi="Arial" w:cs="Arial"/>
          <w:b/>
          <w:sz w:val="22"/>
          <w:szCs w:val="22"/>
        </w:rPr>
      </w:pPr>
      <w:r w:rsidRPr="008339FB">
        <w:rPr>
          <w:rFonts w:ascii="Arial" w:hAnsi="Arial" w:cs="Arial"/>
          <w:b/>
          <w:sz w:val="22"/>
          <w:szCs w:val="22"/>
        </w:rPr>
        <w:t xml:space="preserve">Podsumowanie liczby godzin obecności i nieobecności  na szkoleniu </w:t>
      </w:r>
    </w:p>
    <w:p w14:paraId="5D0E26FA" w14:textId="77777777" w:rsidR="00751990" w:rsidRPr="008339FB" w:rsidRDefault="00751990" w:rsidP="00C86480">
      <w:pPr>
        <w:spacing w:after="0"/>
        <w:rPr>
          <w:rFonts w:ascii="Arial" w:hAnsi="Arial" w:cs="Arial"/>
          <w:b/>
          <w:sz w:val="20"/>
        </w:rPr>
      </w:pPr>
      <w:r w:rsidRPr="008339FB">
        <w:rPr>
          <w:rFonts w:ascii="Arial" w:hAnsi="Arial" w:cs="Arial"/>
          <w:b/>
          <w:sz w:val="20"/>
        </w:rPr>
        <w:t>Przez 1 godzinę zegarową należy zrozumieć 45 min zajęć + 15 min przerwy – długość przerw jest ustalana w sposób elastyczny przez Wykonawcę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420"/>
        <w:gridCol w:w="2266"/>
      </w:tblGrid>
      <w:tr w:rsidR="009C05E0" w:rsidRPr="00872CDF" w14:paraId="579415CF" w14:textId="77777777" w:rsidTr="005E1B50">
        <w:trPr>
          <w:trHeight w:val="653"/>
          <w:jc w:val="center"/>
        </w:trPr>
        <w:tc>
          <w:tcPr>
            <w:tcW w:w="1842" w:type="dxa"/>
            <w:shd w:val="clear" w:color="auto" w:fill="auto"/>
            <w:vAlign w:val="center"/>
          </w:tcPr>
          <w:p w14:paraId="02FA251B"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 xml:space="preserve">   Liczba godzin obecności</w:t>
            </w:r>
          </w:p>
        </w:tc>
        <w:tc>
          <w:tcPr>
            <w:tcW w:w="1842" w:type="dxa"/>
            <w:shd w:val="clear" w:color="auto" w:fill="auto"/>
            <w:vAlign w:val="center"/>
          </w:tcPr>
          <w:p w14:paraId="516E3FF2"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„ZW”</w:t>
            </w:r>
          </w:p>
        </w:tc>
        <w:tc>
          <w:tcPr>
            <w:tcW w:w="1842" w:type="dxa"/>
            <w:shd w:val="clear" w:color="auto" w:fill="auto"/>
            <w:vAlign w:val="center"/>
          </w:tcPr>
          <w:p w14:paraId="0D97F72B"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„NU”</w:t>
            </w:r>
          </w:p>
        </w:tc>
        <w:tc>
          <w:tcPr>
            <w:tcW w:w="1420" w:type="dxa"/>
            <w:shd w:val="clear" w:color="auto" w:fill="auto"/>
            <w:vAlign w:val="center"/>
          </w:tcPr>
          <w:p w14:paraId="19F1E558"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„NN”</w:t>
            </w:r>
          </w:p>
        </w:tc>
        <w:tc>
          <w:tcPr>
            <w:tcW w:w="2266" w:type="dxa"/>
            <w:shd w:val="clear" w:color="auto" w:fill="auto"/>
            <w:vAlign w:val="center"/>
          </w:tcPr>
          <w:p w14:paraId="6FF827B3"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 xml:space="preserve">Liczba godzin  </w:t>
            </w:r>
          </w:p>
          <w:p w14:paraId="1E17E9DA"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 xml:space="preserve"> jako podstawa naliczenia stypendium</w:t>
            </w:r>
          </w:p>
          <w:p w14:paraId="1673125C"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(1+2)</w:t>
            </w:r>
          </w:p>
        </w:tc>
      </w:tr>
      <w:tr w:rsidR="009C05E0" w:rsidRPr="00872CDF" w14:paraId="0981F372" w14:textId="77777777" w:rsidTr="005E1B50">
        <w:trPr>
          <w:jc w:val="center"/>
        </w:trPr>
        <w:tc>
          <w:tcPr>
            <w:tcW w:w="1842" w:type="dxa"/>
            <w:shd w:val="clear" w:color="auto" w:fill="auto"/>
            <w:vAlign w:val="center"/>
          </w:tcPr>
          <w:p w14:paraId="67157D7D"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1</w:t>
            </w:r>
          </w:p>
        </w:tc>
        <w:tc>
          <w:tcPr>
            <w:tcW w:w="1842" w:type="dxa"/>
            <w:shd w:val="clear" w:color="auto" w:fill="auto"/>
            <w:vAlign w:val="center"/>
          </w:tcPr>
          <w:p w14:paraId="3E7C15B4"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2</w:t>
            </w:r>
          </w:p>
        </w:tc>
        <w:tc>
          <w:tcPr>
            <w:tcW w:w="1842" w:type="dxa"/>
            <w:shd w:val="clear" w:color="auto" w:fill="auto"/>
            <w:vAlign w:val="center"/>
          </w:tcPr>
          <w:p w14:paraId="39596672"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3</w:t>
            </w:r>
          </w:p>
        </w:tc>
        <w:tc>
          <w:tcPr>
            <w:tcW w:w="1420" w:type="dxa"/>
            <w:shd w:val="clear" w:color="auto" w:fill="auto"/>
            <w:vAlign w:val="center"/>
          </w:tcPr>
          <w:p w14:paraId="35BBE4E7"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4</w:t>
            </w:r>
          </w:p>
        </w:tc>
        <w:tc>
          <w:tcPr>
            <w:tcW w:w="2266" w:type="dxa"/>
            <w:shd w:val="clear" w:color="auto" w:fill="auto"/>
            <w:vAlign w:val="center"/>
          </w:tcPr>
          <w:p w14:paraId="04494252" w14:textId="77777777" w:rsidR="009C05E0" w:rsidRPr="008339FB" w:rsidRDefault="009C05E0" w:rsidP="009C05E0">
            <w:pPr>
              <w:autoSpaceDE w:val="0"/>
              <w:spacing w:after="0" w:line="240" w:lineRule="auto"/>
              <w:jc w:val="center"/>
              <w:rPr>
                <w:rFonts w:ascii="Arial" w:hAnsi="Arial" w:cs="Arial"/>
                <w:b/>
                <w:color w:val="000000"/>
                <w:sz w:val="16"/>
                <w:szCs w:val="14"/>
              </w:rPr>
            </w:pPr>
            <w:r w:rsidRPr="008339FB">
              <w:rPr>
                <w:rFonts w:ascii="Arial" w:hAnsi="Arial" w:cs="Arial"/>
                <w:b/>
                <w:color w:val="000000"/>
                <w:sz w:val="16"/>
                <w:szCs w:val="14"/>
              </w:rPr>
              <w:t>5</w:t>
            </w:r>
          </w:p>
        </w:tc>
      </w:tr>
      <w:tr w:rsidR="009C05E0" w:rsidRPr="00872CDF" w14:paraId="4EC7FEE8" w14:textId="77777777" w:rsidTr="005E1B50">
        <w:trPr>
          <w:jc w:val="center"/>
        </w:trPr>
        <w:tc>
          <w:tcPr>
            <w:tcW w:w="1842" w:type="dxa"/>
            <w:shd w:val="clear" w:color="auto" w:fill="auto"/>
          </w:tcPr>
          <w:p w14:paraId="596523F8" w14:textId="77777777" w:rsidR="009C05E0" w:rsidRPr="008339FB" w:rsidRDefault="009C05E0" w:rsidP="009C05E0">
            <w:pPr>
              <w:autoSpaceDE w:val="0"/>
              <w:spacing w:after="0" w:line="240" w:lineRule="auto"/>
              <w:rPr>
                <w:rFonts w:ascii="Arial" w:hAnsi="Arial" w:cs="Arial"/>
                <w:b/>
                <w:color w:val="000000"/>
                <w:sz w:val="14"/>
                <w:szCs w:val="14"/>
              </w:rPr>
            </w:pPr>
          </w:p>
          <w:p w14:paraId="1821CCD8" w14:textId="77777777" w:rsidR="009C05E0" w:rsidRPr="008339FB" w:rsidRDefault="009C05E0" w:rsidP="009C05E0">
            <w:pPr>
              <w:autoSpaceDE w:val="0"/>
              <w:spacing w:after="0" w:line="240" w:lineRule="auto"/>
              <w:rPr>
                <w:rFonts w:ascii="Arial" w:hAnsi="Arial" w:cs="Arial"/>
                <w:b/>
                <w:color w:val="000000"/>
                <w:sz w:val="14"/>
                <w:szCs w:val="14"/>
              </w:rPr>
            </w:pPr>
          </w:p>
        </w:tc>
        <w:tc>
          <w:tcPr>
            <w:tcW w:w="1842" w:type="dxa"/>
            <w:shd w:val="clear" w:color="auto" w:fill="auto"/>
          </w:tcPr>
          <w:p w14:paraId="63BC3596" w14:textId="77777777" w:rsidR="009C05E0" w:rsidRPr="008339FB" w:rsidRDefault="009C05E0" w:rsidP="009C05E0">
            <w:pPr>
              <w:autoSpaceDE w:val="0"/>
              <w:spacing w:after="0" w:line="240" w:lineRule="auto"/>
              <w:rPr>
                <w:rFonts w:ascii="Arial" w:hAnsi="Arial" w:cs="Arial"/>
                <w:b/>
                <w:color w:val="000000"/>
                <w:sz w:val="14"/>
                <w:szCs w:val="14"/>
              </w:rPr>
            </w:pPr>
          </w:p>
        </w:tc>
        <w:tc>
          <w:tcPr>
            <w:tcW w:w="1842" w:type="dxa"/>
            <w:shd w:val="clear" w:color="auto" w:fill="auto"/>
          </w:tcPr>
          <w:p w14:paraId="4660A165" w14:textId="77777777" w:rsidR="009C05E0" w:rsidRPr="008339FB" w:rsidRDefault="009C05E0" w:rsidP="009C05E0">
            <w:pPr>
              <w:autoSpaceDE w:val="0"/>
              <w:spacing w:after="0" w:line="240" w:lineRule="auto"/>
              <w:rPr>
                <w:rFonts w:ascii="Arial" w:hAnsi="Arial" w:cs="Arial"/>
                <w:b/>
                <w:color w:val="000000"/>
                <w:sz w:val="14"/>
                <w:szCs w:val="14"/>
              </w:rPr>
            </w:pPr>
          </w:p>
        </w:tc>
        <w:tc>
          <w:tcPr>
            <w:tcW w:w="1420" w:type="dxa"/>
            <w:shd w:val="clear" w:color="auto" w:fill="auto"/>
          </w:tcPr>
          <w:p w14:paraId="041C7ABC" w14:textId="77777777" w:rsidR="009C05E0" w:rsidRPr="008339FB" w:rsidRDefault="009C05E0" w:rsidP="009C05E0">
            <w:pPr>
              <w:autoSpaceDE w:val="0"/>
              <w:spacing w:after="0" w:line="240" w:lineRule="auto"/>
              <w:rPr>
                <w:rFonts w:ascii="Arial" w:hAnsi="Arial" w:cs="Arial"/>
                <w:b/>
                <w:color w:val="000000"/>
                <w:sz w:val="14"/>
                <w:szCs w:val="14"/>
              </w:rPr>
            </w:pPr>
          </w:p>
        </w:tc>
        <w:tc>
          <w:tcPr>
            <w:tcW w:w="2266" w:type="dxa"/>
            <w:shd w:val="clear" w:color="auto" w:fill="auto"/>
          </w:tcPr>
          <w:p w14:paraId="539D2602" w14:textId="77777777" w:rsidR="009C05E0" w:rsidRPr="008339FB" w:rsidRDefault="009C05E0" w:rsidP="009C05E0">
            <w:pPr>
              <w:autoSpaceDE w:val="0"/>
              <w:spacing w:after="0" w:line="240" w:lineRule="auto"/>
              <w:rPr>
                <w:rFonts w:ascii="Arial" w:hAnsi="Arial" w:cs="Arial"/>
                <w:b/>
                <w:color w:val="000000"/>
                <w:sz w:val="14"/>
                <w:szCs w:val="14"/>
              </w:rPr>
            </w:pPr>
          </w:p>
        </w:tc>
      </w:tr>
    </w:tbl>
    <w:p w14:paraId="698ADE80" w14:textId="77777777" w:rsidR="009C05E0" w:rsidRDefault="009C05E0" w:rsidP="009C05E0">
      <w:pPr>
        <w:contextualSpacing/>
        <w:rPr>
          <w:rFonts w:asciiTheme="minorHAnsi" w:hAnsiTheme="minorHAnsi" w:cstheme="minorHAnsi"/>
          <w:sz w:val="18"/>
          <w:szCs w:val="18"/>
        </w:rPr>
      </w:pPr>
      <w:bookmarkStart w:id="0" w:name="_GoBack"/>
      <w:bookmarkEnd w:id="0"/>
    </w:p>
    <w:p w14:paraId="0F86B4A3" w14:textId="2022E860" w:rsidR="009C05E0" w:rsidRDefault="009C05E0" w:rsidP="00C86480">
      <w:pPr>
        <w:spacing w:line="240" w:lineRule="auto"/>
        <w:rPr>
          <w:rFonts w:ascii="Arial" w:hAnsi="Arial" w:cs="Arial"/>
          <w:b/>
          <w:sz w:val="20"/>
        </w:rPr>
      </w:pPr>
      <w:r w:rsidRPr="008339FB">
        <w:rPr>
          <w:rFonts w:ascii="Arial" w:hAnsi="Arial" w:cs="Arial"/>
          <w:b/>
          <w:sz w:val="20"/>
        </w:rPr>
        <w:t xml:space="preserve">Potwierdzam </w:t>
      </w:r>
      <w:r w:rsidR="00DE3A9D" w:rsidRPr="008339FB">
        <w:rPr>
          <w:rFonts w:ascii="Arial" w:hAnsi="Arial" w:cs="Arial"/>
          <w:b/>
          <w:sz w:val="20"/>
        </w:rPr>
        <w:t>zgodność powyższych informacji:</w:t>
      </w:r>
    </w:p>
    <w:p w14:paraId="6C9AE260" w14:textId="77777777" w:rsidR="00B2532F" w:rsidRPr="008339FB" w:rsidRDefault="00B2532F" w:rsidP="00C86480">
      <w:pPr>
        <w:spacing w:line="240" w:lineRule="auto"/>
        <w:rPr>
          <w:rFonts w:ascii="Arial" w:hAnsi="Arial" w:cs="Arial"/>
          <w:b/>
          <w:sz w:val="20"/>
        </w:rPr>
      </w:pPr>
    </w:p>
    <w:p w14:paraId="16318382" w14:textId="31BEAD74" w:rsidR="005E1B50" w:rsidRPr="008339FB" w:rsidRDefault="008339FB" w:rsidP="005E1B50">
      <w:pPr>
        <w:spacing w:after="0" w:line="240" w:lineRule="auto"/>
        <w:rPr>
          <w:rFonts w:ascii="Arial" w:hAnsi="Arial" w:cs="Arial"/>
          <w:sz w:val="20"/>
        </w:rPr>
      </w:pPr>
      <w:r>
        <w:rPr>
          <w:rFonts w:ascii="Arial" w:hAnsi="Arial" w:cs="Arial"/>
          <w:sz w:val="20"/>
        </w:rPr>
        <w:t>………..…………………..………………</w:t>
      </w:r>
      <w:r w:rsidR="005E1B50" w:rsidRPr="008339FB">
        <w:rPr>
          <w:rFonts w:ascii="Arial" w:hAnsi="Arial" w:cs="Arial"/>
          <w:sz w:val="20"/>
        </w:rPr>
        <w:t xml:space="preserve">          </w:t>
      </w:r>
      <w:r>
        <w:rPr>
          <w:rFonts w:ascii="Arial" w:hAnsi="Arial" w:cs="Arial"/>
          <w:sz w:val="20"/>
        </w:rPr>
        <w:tab/>
      </w:r>
      <w:r>
        <w:rPr>
          <w:rFonts w:ascii="Arial" w:hAnsi="Arial" w:cs="Arial"/>
          <w:sz w:val="20"/>
        </w:rPr>
        <w:tab/>
        <w:t xml:space="preserve">          </w:t>
      </w:r>
      <w:r w:rsidR="005E1B50" w:rsidRPr="008339FB">
        <w:rPr>
          <w:rFonts w:ascii="Arial" w:hAnsi="Arial" w:cs="Arial"/>
          <w:sz w:val="20"/>
        </w:rPr>
        <w:t xml:space="preserve"> </w:t>
      </w:r>
      <w:r>
        <w:rPr>
          <w:rFonts w:ascii="Arial" w:hAnsi="Arial" w:cs="Arial"/>
          <w:sz w:val="20"/>
        </w:rPr>
        <w:t>…………………………………………………………</w:t>
      </w:r>
    </w:p>
    <w:p w14:paraId="67688AF2" w14:textId="2967262F" w:rsidR="00DE3A9D" w:rsidRPr="008339FB" w:rsidRDefault="008339FB" w:rsidP="00FA0D46">
      <w:pPr>
        <w:spacing w:after="0" w:line="240" w:lineRule="auto"/>
        <w:ind w:left="-3"/>
        <w:rPr>
          <w:rFonts w:ascii="Arial" w:hAnsi="Arial" w:cs="Arial"/>
          <w:i/>
          <w:sz w:val="20"/>
        </w:rPr>
      </w:pPr>
      <w:r>
        <w:rPr>
          <w:rFonts w:ascii="Arial" w:hAnsi="Arial" w:cs="Arial"/>
          <w:i/>
          <w:sz w:val="20"/>
        </w:rPr>
        <w:t xml:space="preserve">  </w:t>
      </w:r>
      <w:r w:rsidR="00A543C0" w:rsidRPr="008339FB">
        <w:rPr>
          <w:rFonts w:ascii="Arial" w:hAnsi="Arial" w:cs="Arial"/>
          <w:i/>
          <w:sz w:val="20"/>
        </w:rPr>
        <w:t xml:space="preserve">(podpis osoby z jednostki szkolącej)                                               </w:t>
      </w:r>
      <w:r>
        <w:rPr>
          <w:rFonts w:ascii="Arial" w:hAnsi="Arial" w:cs="Arial"/>
          <w:i/>
          <w:sz w:val="20"/>
        </w:rPr>
        <w:t xml:space="preserve">           </w:t>
      </w:r>
      <w:r w:rsidR="00A543C0" w:rsidRPr="008339FB">
        <w:rPr>
          <w:rFonts w:ascii="Arial" w:hAnsi="Arial" w:cs="Arial"/>
          <w:i/>
          <w:sz w:val="20"/>
        </w:rPr>
        <w:t xml:space="preserve">(podpis uczestnika szkolenia) </w:t>
      </w:r>
    </w:p>
    <w:sectPr w:rsidR="00DE3A9D" w:rsidRPr="008339FB" w:rsidSect="001368F9">
      <w:headerReference w:type="default" r:id="rId7"/>
      <w:headerReference w:type="first" r:id="rId8"/>
      <w:footerReference w:type="first" r:id="rId9"/>
      <w:pgSz w:w="11906" w:h="16838"/>
      <w:pgMar w:top="627" w:right="566" w:bottom="426" w:left="709" w:header="170" w:footer="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1806" w14:textId="77777777" w:rsidR="00F90C7D" w:rsidRDefault="00F90C7D" w:rsidP="00F90C7D">
      <w:pPr>
        <w:spacing w:after="0" w:line="240" w:lineRule="auto"/>
      </w:pPr>
      <w:r>
        <w:separator/>
      </w:r>
    </w:p>
  </w:endnote>
  <w:endnote w:type="continuationSeparator" w:id="0">
    <w:p w14:paraId="272AE651" w14:textId="77777777" w:rsidR="00F90C7D" w:rsidRDefault="00F90C7D" w:rsidP="00F9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roman"/>
    <w:pitch w:val="default"/>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D691" w14:textId="349155AE" w:rsidR="001368F9" w:rsidRPr="001368F9" w:rsidRDefault="001368F9" w:rsidP="001368F9">
    <w:pPr>
      <w:jc w:val="center"/>
      <w:rPr>
        <w:rFonts w:asciiTheme="minorHAnsi" w:hAnsiTheme="minorHAnsi" w:cstheme="minorHAnsi"/>
        <w:b/>
        <w:sz w:val="14"/>
      </w:rPr>
    </w:pPr>
    <w:r w:rsidRPr="004113D3">
      <w:rPr>
        <w:rFonts w:asciiTheme="minorHAnsi" w:hAnsiTheme="minorHAnsi" w:cstheme="minorHAnsi"/>
        <w:b/>
        <w:sz w:val="14"/>
      </w:rPr>
      <w:t>Projekt „Aktywizacja osób bezrobotnych z powiatu kolbuszowskiego (I</w:t>
    </w:r>
    <w:r w:rsidR="007146C6">
      <w:rPr>
        <w:rFonts w:asciiTheme="minorHAnsi" w:hAnsiTheme="minorHAnsi" w:cstheme="minorHAnsi"/>
        <w:b/>
        <w:sz w:val="14"/>
      </w:rPr>
      <w:t>I</w:t>
    </w:r>
    <w:r w:rsidRPr="004113D3">
      <w:rPr>
        <w:rFonts w:asciiTheme="minorHAnsi" w:hAnsiTheme="minorHAnsi" w:cstheme="minorHAnsi"/>
        <w:b/>
        <w:sz w:val="14"/>
      </w:rPr>
      <w:t>)”, w ramach Działania 7.1 Aktywizacja zawodowa osób pozostających bez pracy, Fundusze Europejskie dla Podkarpacia 2021-2027 (FEP), współfinansowany z Europejskiego Funduszu Społecznego Plus (EFS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44FB8" w14:textId="77777777" w:rsidR="00F90C7D" w:rsidRDefault="00F90C7D" w:rsidP="00F90C7D">
      <w:pPr>
        <w:spacing w:after="0" w:line="240" w:lineRule="auto"/>
      </w:pPr>
      <w:r>
        <w:separator/>
      </w:r>
    </w:p>
  </w:footnote>
  <w:footnote w:type="continuationSeparator" w:id="0">
    <w:p w14:paraId="67A2CBB7" w14:textId="77777777" w:rsidR="00F90C7D" w:rsidRDefault="00F90C7D" w:rsidP="00F90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C6CF" w14:textId="022ED231" w:rsidR="00666018" w:rsidRPr="00483812" w:rsidRDefault="00666018" w:rsidP="00DE3A9D">
    <w:pPr>
      <w:pStyle w:val="Nagwek"/>
      <w:rPr>
        <w:rFonts w:ascii="Calibri" w:hAnsi="Calibri" w:cs="Calibri"/>
        <w:sz w:val="18"/>
      </w:rPr>
    </w:pPr>
  </w:p>
  <w:p w14:paraId="2B3ECF07" w14:textId="00E60F76" w:rsidR="00F90C7D" w:rsidRPr="00666018" w:rsidRDefault="00F90C7D" w:rsidP="006660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48DF" w14:textId="77777777" w:rsidR="00DE3A9D" w:rsidRPr="008339FB" w:rsidRDefault="00DE3A9D" w:rsidP="00DE3A9D">
    <w:pPr>
      <w:pStyle w:val="Nagwek"/>
      <w:spacing w:before="120"/>
      <w:jc w:val="right"/>
      <w:rPr>
        <w:rFonts w:ascii="Arial" w:hAnsi="Arial" w:cs="Arial"/>
        <w:sz w:val="18"/>
      </w:rPr>
    </w:pPr>
    <w:r w:rsidRPr="008339FB">
      <w:rPr>
        <w:rFonts w:ascii="Arial" w:hAnsi="Arial" w:cs="Arial"/>
        <w:sz w:val="18"/>
      </w:rPr>
      <w:t>Załącznik nr 2 do Umowy dotyczącej realizacji szkolenia w ramach bonu szkoleniowego – Imienna lista obecności na szkoleniu</w:t>
    </w:r>
  </w:p>
  <w:p w14:paraId="6D6B6043" w14:textId="77777777" w:rsidR="00DE3A9D" w:rsidRPr="00483812" w:rsidRDefault="00DE3A9D" w:rsidP="00DE3A9D">
    <w:pPr>
      <w:pStyle w:val="Nagwek"/>
      <w:jc w:val="center"/>
      <w:rPr>
        <w:rFonts w:ascii="Calibri" w:hAnsi="Calibri" w:cs="Calibri"/>
        <w:sz w:val="18"/>
      </w:rPr>
    </w:pPr>
    <w:r>
      <w:rPr>
        <w:rFonts w:ascii="Calibri" w:hAnsi="Calibri" w:cs="Calibri"/>
        <w:noProof/>
        <w:sz w:val="18"/>
        <w:lang w:eastAsia="pl-PL"/>
      </w:rPr>
      <w:drawing>
        <wp:inline distT="0" distB="0" distL="0" distR="0" wp14:anchorId="28FA788F" wp14:editId="2BEFC989">
          <wp:extent cx="6750685" cy="5467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_efs_plus.png"/>
                  <pic:cNvPicPr/>
                </pic:nvPicPr>
                <pic:blipFill>
                  <a:blip r:embed="rId1">
                    <a:extLst>
                      <a:ext uri="{28A0092B-C50C-407E-A947-70E740481C1C}">
                        <a14:useLocalDpi xmlns:a14="http://schemas.microsoft.com/office/drawing/2010/main" val="0"/>
                      </a:ext>
                    </a:extLst>
                  </a:blip>
                  <a:stretch>
                    <a:fillRect/>
                  </a:stretch>
                </pic:blipFill>
                <pic:spPr>
                  <a:xfrm>
                    <a:off x="0" y="0"/>
                    <a:ext cx="6750685" cy="546735"/>
                  </a:xfrm>
                  <a:prstGeom prst="rect">
                    <a:avLst/>
                  </a:prstGeom>
                </pic:spPr>
              </pic:pic>
            </a:graphicData>
          </a:graphic>
        </wp:inline>
      </w:drawing>
    </w:r>
  </w:p>
  <w:p w14:paraId="4B58CE98" w14:textId="77777777" w:rsidR="00DE3A9D" w:rsidRPr="00666018" w:rsidRDefault="00DE3A9D" w:rsidP="00DE3A9D">
    <w:pPr>
      <w:pStyle w:val="Nagwek"/>
    </w:pPr>
  </w:p>
  <w:p w14:paraId="3078DEF6" w14:textId="77777777" w:rsidR="00DE3A9D" w:rsidRPr="00B2532F" w:rsidRDefault="00DE3A9D">
    <w:pPr>
      <w:pStyle w:val="Nagwek"/>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454"/>
        </w:tabs>
        <w:ind w:left="454" w:hanging="454"/>
      </w:pPr>
      <w:rPr>
        <w:b w:val="0"/>
        <w:i w:val="0"/>
      </w:r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3" w15:restartNumberingAfterBreak="0">
    <w:nsid w:val="024F47C6"/>
    <w:multiLevelType w:val="hybridMultilevel"/>
    <w:tmpl w:val="4D227A9C"/>
    <w:lvl w:ilvl="0" w:tplc="0415000F">
      <w:start w:val="1"/>
      <w:numFmt w:val="decimal"/>
      <w:lvlText w:val="%1."/>
      <w:lvlJc w:val="left"/>
      <w:pPr>
        <w:tabs>
          <w:tab w:val="num" w:pos="720"/>
        </w:tabs>
        <w:ind w:left="720" w:hanging="360"/>
      </w:pPr>
    </w:lvl>
    <w:lvl w:ilvl="1" w:tplc="F4A40182">
      <w:start w:val="11"/>
      <w:numFmt w:val="decimal"/>
      <w:lvlText w:val="%2)"/>
      <w:lvlJc w:val="left"/>
      <w:pPr>
        <w:tabs>
          <w:tab w:val="num" w:pos="1440"/>
        </w:tabs>
        <w:ind w:left="1440" w:hanging="360"/>
      </w:pPr>
      <w:rPr>
        <w:rFonts w:hint="default"/>
      </w:rPr>
    </w:lvl>
    <w:lvl w:ilvl="2" w:tplc="56E89758">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C44E88"/>
    <w:multiLevelType w:val="hybridMultilevel"/>
    <w:tmpl w:val="19C2A6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156692"/>
    <w:multiLevelType w:val="hybridMultilevel"/>
    <w:tmpl w:val="F118B0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DC0734"/>
    <w:multiLevelType w:val="hybridMultilevel"/>
    <w:tmpl w:val="C8029F92"/>
    <w:lvl w:ilvl="0" w:tplc="04150001">
      <w:start w:val="1"/>
      <w:numFmt w:val="bullet"/>
      <w:lvlText w:val=""/>
      <w:lvlJc w:val="left"/>
      <w:pPr>
        <w:tabs>
          <w:tab w:val="num" w:pos="720"/>
        </w:tabs>
        <w:ind w:left="720" w:hanging="360"/>
      </w:pPr>
      <w:rPr>
        <w:rFonts w:ascii="Symbol" w:hAnsi="Symbol" w:hint="default"/>
      </w:rPr>
    </w:lvl>
    <w:lvl w:ilvl="1" w:tplc="41968FC6">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2631F3"/>
    <w:multiLevelType w:val="hybridMultilevel"/>
    <w:tmpl w:val="0C2AE7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F31077"/>
    <w:multiLevelType w:val="hybridMultilevel"/>
    <w:tmpl w:val="B5D08D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2B298E"/>
    <w:multiLevelType w:val="hybridMultilevel"/>
    <w:tmpl w:val="B64862F8"/>
    <w:lvl w:ilvl="0" w:tplc="04150001">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040D"/>
    <w:multiLevelType w:val="hybridMultilevel"/>
    <w:tmpl w:val="215C2FB2"/>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2E73B09"/>
    <w:multiLevelType w:val="hybridMultilevel"/>
    <w:tmpl w:val="188E77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039D2"/>
    <w:multiLevelType w:val="multilevel"/>
    <w:tmpl w:val="C24A2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9282C"/>
    <w:multiLevelType w:val="hybridMultilevel"/>
    <w:tmpl w:val="55FAB2D2"/>
    <w:lvl w:ilvl="0" w:tplc="A39897A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2FC3"/>
    <w:multiLevelType w:val="hybridMultilevel"/>
    <w:tmpl w:val="7C067E86"/>
    <w:lvl w:ilvl="0" w:tplc="6DA4C376">
      <w:numFmt w:val="bullet"/>
      <w:lvlText w:val=""/>
      <w:lvlJc w:val="left"/>
      <w:pPr>
        <w:tabs>
          <w:tab w:val="num" w:pos="1785"/>
        </w:tabs>
        <w:ind w:left="1785" w:hanging="705"/>
      </w:pPr>
      <w:rPr>
        <w:rFonts w:ascii="Wingdings 2" w:eastAsia="Times New Roman" w:hAnsi="Wingdings 2" w:cs="Times New Roman" w:hint="default"/>
        <w:color w:val="auto"/>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114A0"/>
    <w:multiLevelType w:val="hybridMultilevel"/>
    <w:tmpl w:val="92AAE9EE"/>
    <w:lvl w:ilvl="0" w:tplc="09F08C0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442757"/>
    <w:multiLevelType w:val="hybridMultilevel"/>
    <w:tmpl w:val="78F612B2"/>
    <w:lvl w:ilvl="0" w:tplc="0415000F">
      <w:start w:val="1"/>
      <w:numFmt w:val="decimal"/>
      <w:lvlText w:val="%1."/>
      <w:lvlJc w:val="left"/>
      <w:pPr>
        <w:tabs>
          <w:tab w:val="num" w:pos="720"/>
        </w:tabs>
        <w:ind w:left="720" w:hanging="360"/>
      </w:pPr>
    </w:lvl>
    <w:lvl w:ilvl="1" w:tplc="7C9290EE">
      <w:start w:val="1"/>
      <w:numFmt w:val="decimal"/>
      <w:lvlText w:val="%2)"/>
      <w:lvlJc w:val="left"/>
      <w:pPr>
        <w:tabs>
          <w:tab w:val="num" w:pos="1440"/>
        </w:tabs>
        <w:ind w:left="1440" w:hanging="360"/>
      </w:pPr>
      <w:rPr>
        <w:rFonts w:ascii="Times New Roman" w:hAnsi="Times New Roman" w:cs="Times New Roman"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4B11ED"/>
    <w:multiLevelType w:val="hybridMultilevel"/>
    <w:tmpl w:val="B38A445A"/>
    <w:lvl w:ilvl="0" w:tplc="937EB2F2">
      <w:numFmt w:val="bullet"/>
      <w:lvlText w:val=""/>
      <w:lvlJc w:val="left"/>
      <w:pPr>
        <w:tabs>
          <w:tab w:val="num" w:pos="1065"/>
        </w:tabs>
        <w:ind w:left="1065" w:hanging="705"/>
      </w:pPr>
      <w:rPr>
        <w:rFonts w:ascii="Wingdings 2" w:eastAsia="Times New Roman" w:hAnsi="Wingdings 2" w:cs="Tahoma"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C5728"/>
    <w:multiLevelType w:val="hybridMultilevel"/>
    <w:tmpl w:val="40B6E4DE"/>
    <w:lvl w:ilvl="0" w:tplc="F54290CA">
      <w:start w:val="4"/>
      <w:numFmt w:val="bullet"/>
      <w:lvlText w:val=""/>
      <w:lvlJc w:val="left"/>
      <w:pPr>
        <w:tabs>
          <w:tab w:val="num" w:pos="720"/>
        </w:tabs>
        <w:ind w:left="720" w:hanging="360"/>
      </w:pPr>
      <w:rPr>
        <w:rFonts w:ascii="Symbol" w:eastAsia="Times New Roman" w:hAnsi="Symbol"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87A3B"/>
    <w:multiLevelType w:val="hybridMultilevel"/>
    <w:tmpl w:val="F3242BBC"/>
    <w:lvl w:ilvl="0" w:tplc="4858BF9E">
      <w:start w:val="1"/>
      <w:numFmt w:val="decimal"/>
      <w:lvlText w:val="%1."/>
      <w:lvlJc w:val="left"/>
      <w:pPr>
        <w:tabs>
          <w:tab w:val="num" w:pos="720"/>
        </w:tabs>
        <w:ind w:left="720" w:hanging="360"/>
      </w:pPr>
      <w:rPr>
        <w:b w:val="0"/>
        <w:sz w:val="20"/>
        <w:szCs w:val="20"/>
      </w:rPr>
    </w:lvl>
    <w:lvl w:ilvl="1" w:tplc="4E5CAAF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623C04"/>
    <w:multiLevelType w:val="hybridMultilevel"/>
    <w:tmpl w:val="3684D9C0"/>
    <w:lvl w:ilvl="0" w:tplc="C66E04CA">
      <w:start w:val="1"/>
      <w:numFmt w:val="bullet"/>
      <w:lvlText w:val=""/>
      <w:lvlJc w:val="left"/>
      <w:pPr>
        <w:tabs>
          <w:tab w:val="num" w:pos="2148"/>
        </w:tabs>
        <w:ind w:left="214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03C4F"/>
    <w:multiLevelType w:val="hybridMultilevel"/>
    <w:tmpl w:val="B3F2CDA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59845303"/>
    <w:multiLevelType w:val="hybridMultilevel"/>
    <w:tmpl w:val="A1165CF0"/>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4" w15:restartNumberingAfterBreak="0">
    <w:nsid w:val="646D745F"/>
    <w:multiLevelType w:val="hybridMultilevel"/>
    <w:tmpl w:val="8044406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439F6"/>
    <w:multiLevelType w:val="hybridMultilevel"/>
    <w:tmpl w:val="A46C43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C3BD7"/>
    <w:multiLevelType w:val="hybridMultilevel"/>
    <w:tmpl w:val="F17255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0874A8B"/>
    <w:multiLevelType w:val="hybridMultilevel"/>
    <w:tmpl w:val="98FED510"/>
    <w:lvl w:ilvl="0" w:tplc="A1E07CDE">
      <w:start w:val="10"/>
      <w:numFmt w:val="decimal"/>
      <w:lvlText w:val="%1)"/>
      <w:lvlJc w:val="left"/>
      <w:pPr>
        <w:tabs>
          <w:tab w:val="num" w:pos="720"/>
        </w:tabs>
        <w:ind w:left="720" w:hanging="360"/>
      </w:pPr>
      <w:rPr>
        <w:rFonts w:hint="default"/>
      </w:rPr>
    </w:lvl>
    <w:lvl w:ilvl="1" w:tplc="6638F63E">
      <w:start w:val="2"/>
      <w:numFmt w:val="decimal"/>
      <w:lvlText w:val="%2."/>
      <w:lvlJc w:val="left"/>
      <w:pPr>
        <w:tabs>
          <w:tab w:val="num" w:pos="1440"/>
        </w:tabs>
        <w:ind w:left="1440" w:hanging="360"/>
      </w:pPr>
      <w:rPr>
        <w:rFonts w:hint="default"/>
      </w:rPr>
    </w:lvl>
    <w:lvl w:ilvl="2" w:tplc="835242A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6BA08B3"/>
    <w:multiLevelType w:val="hybridMultilevel"/>
    <w:tmpl w:val="A1B8B64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6BF5C36"/>
    <w:multiLevelType w:val="hybridMultilevel"/>
    <w:tmpl w:val="9F7AAB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0"/>
  </w:num>
  <w:num w:numId="4">
    <w:abstractNumId w:val="15"/>
  </w:num>
  <w:num w:numId="5">
    <w:abstractNumId w:val="4"/>
  </w:num>
  <w:num w:numId="6">
    <w:abstractNumId w:val="9"/>
  </w:num>
  <w:num w:numId="7">
    <w:abstractNumId w:val="25"/>
  </w:num>
  <w:num w:numId="8">
    <w:abstractNumId w:val="29"/>
  </w:num>
  <w:num w:numId="9">
    <w:abstractNumId w:val="6"/>
  </w:num>
  <w:num w:numId="10">
    <w:abstractNumId w:val="11"/>
  </w:num>
  <w:num w:numId="11">
    <w:abstractNumId w:val="24"/>
  </w:num>
  <w:num w:numId="12">
    <w:abstractNumId w:val="10"/>
  </w:num>
  <w:num w:numId="13">
    <w:abstractNumId w:val="18"/>
  </w:num>
  <w:num w:numId="14">
    <w:abstractNumId w:val="5"/>
  </w:num>
  <w:num w:numId="15">
    <w:abstractNumId w:val="23"/>
  </w:num>
  <w:num w:numId="16">
    <w:abstractNumId w:val="1"/>
  </w:num>
  <w:num w:numId="17">
    <w:abstractNumId w:val="3"/>
  </w:num>
  <w:num w:numId="18">
    <w:abstractNumId w:val="17"/>
  </w:num>
  <w:num w:numId="19">
    <w:abstractNumId w:val="16"/>
  </w:num>
  <w:num w:numId="20">
    <w:abstractNumId w:val="27"/>
  </w:num>
  <w:num w:numId="21">
    <w:abstractNumId w:val="21"/>
  </w:num>
  <w:num w:numId="22">
    <w:abstractNumId w:val="26"/>
  </w:num>
  <w:num w:numId="23">
    <w:abstractNumId w:val="8"/>
  </w:num>
  <w:num w:numId="24">
    <w:abstractNumId w:val="0"/>
  </w:num>
  <w:num w:numId="25">
    <w:abstractNumId w:val="2"/>
  </w:num>
  <w:num w:numId="26">
    <w:abstractNumId w:val="14"/>
  </w:num>
  <w:num w:numId="27">
    <w:abstractNumId w:val="28"/>
  </w:num>
  <w:num w:numId="28">
    <w:abstractNumId w:val="13"/>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114703"/>
    <w:rsid w:val="00011097"/>
    <w:rsid w:val="00042AD3"/>
    <w:rsid w:val="000977A7"/>
    <w:rsid w:val="000A1D5B"/>
    <w:rsid w:val="000B1A0D"/>
    <w:rsid w:val="000E2046"/>
    <w:rsid w:val="000E34E0"/>
    <w:rsid w:val="000E6D5A"/>
    <w:rsid w:val="00112B0C"/>
    <w:rsid w:val="00114703"/>
    <w:rsid w:val="00127A9C"/>
    <w:rsid w:val="001368F9"/>
    <w:rsid w:val="0018045C"/>
    <w:rsid w:val="0018186A"/>
    <w:rsid w:val="00196CA2"/>
    <w:rsid w:val="001A1E54"/>
    <w:rsid w:val="001B11A8"/>
    <w:rsid w:val="001B3F2A"/>
    <w:rsid w:val="001B42CD"/>
    <w:rsid w:val="001B49ED"/>
    <w:rsid w:val="001D76B8"/>
    <w:rsid w:val="001E7BE0"/>
    <w:rsid w:val="001F54EF"/>
    <w:rsid w:val="002074A2"/>
    <w:rsid w:val="0022692B"/>
    <w:rsid w:val="00246424"/>
    <w:rsid w:val="00283D27"/>
    <w:rsid w:val="002A123D"/>
    <w:rsid w:val="002B036A"/>
    <w:rsid w:val="002D42DC"/>
    <w:rsid w:val="002D558B"/>
    <w:rsid w:val="002E433B"/>
    <w:rsid w:val="00315E3B"/>
    <w:rsid w:val="00351829"/>
    <w:rsid w:val="003C1AA6"/>
    <w:rsid w:val="003C21CB"/>
    <w:rsid w:val="003C65AA"/>
    <w:rsid w:val="003E233A"/>
    <w:rsid w:val="003E476C"/>
    <w:rsid w:val="003E6B85"/>
    <w:rsid w:val="003F13D6"/>
    <w:rsid w:val="00404C85"/>
    <w:rsid w:val="00405F5C"/>
    <w:rsid w:val="004679CC"/>
    <w:rsid w:val="00476001"/>
    <w:rsid w:val="00485DE7"/>
    <w:rsid w:val="004A6CD7"/>
    <w:rsid w:val="004A782E"/>
    <w:rsid w:val="004B06B5"/>
    <w:rsid w:val="00506029"/>
    <w:rsid w:val="005218B0"/>
    <w:rsid w:val="00521CA8"/>
    <w:rsid w:val="00537566"/>
    <w:rsid w:val="00540FE2"/>
    <w:rsid w:val="0056233E"/>
    <w:rsid w:val="00573078"/>
    <w:rsid w:val="00597D04"/>
    <w:rsid w:val="005A0605"/>
    <w:rsid w:val="005C1556"/>
    <w:rsid w:val="005E1B50"/>
    <w:rsid w:val="005F646C"/>
    <w:rsid w:val="006374D4"/>
    <w:rsid w:val="00642715"/>
    <w:rsid w:val="00666018"/>
    <w:rsid w:val="00676410"/>
    <w:rsid w:val="0068629C"/>
    <w:rsid w:val="00695382"/>
    <w:rsid w:val="006A378A"/>
    <w:rsid w:val="006C217C"/>
    <w:rsid w:val="006C41D2"/>
    <w:rsid w:val="006F0D3D"/>
    <w:rsid w:val="0070296B"/>
    <w:rsid w:val="007146C6"/>
    <w:rsid w:val="0074234D"/>
    <w:rsid w:val="00751990"/>
    <w:rsid w:val="00761B0B"/>
    <w:rsid w:val="00773940"/>
    <w:rsid w:val="007B4B7B"/>
    <w:rsid w:val="007C52DD"/>
    <w:rsid w:val="007E203E"/>
    <w:rsid w:val="00801169"/>
    <w:rsid w:val="008161CD"/>
    <w:rsid w:val="008339FB"/>
    <w:rsid w:val="00837AAE"/>
    <w:rsid w:val="00863553"/>
    <w:rsid w:val="00872CDF"/>
    <w:rsid w:val="008D2BB8"/>
    <w:rsid w:val="008E05A7"/>
    <w:rsid w:val="00916151"/>
    <w:rsid w:val="0093085F"/>
    <w:rsid w:val="00941CCD"/>
    <w:rsid w:val="0096054F"/>
    <w:rsid w:val="00980733"/>
    <w:rsid w:val="009B1C2C"/>
    <w:rsid w:val="009C05E0"/>
    <w:rsid w:val="009C522B"/>
    <w:rsid w:val="009E7589"/>
    <w:rsid w:val="00A230C5"/>
    <w:rsid w:val="00A25410"/>
    <w:rsid w:val="00A5405B"/>
    <w:rsid w:val="00A543C0"/>
    <w:rsid w:val="00A64CC7"/>
    <w:rsid w:val="00A66163"/>
    <w:rsid w:val="00A76404"/>
    <w:rsid w:val="00AA7C25"/>
    <w:rsid w:val="00AD1C68"/>
    <w:rsid w:val="00AD2129"/>
    <w:rsid w:val="00AD3DFA"/>
    <w:rsid w:val="00AF25E4"/>
    <w:rsid w:val="00B1540A"/>
    <w:rsid w:val="00B2532F"/>
    <w:rsid w:val="00B26EA8"/>
    <w:rsid w:val="00B349A2"/>
    <w:rsid w:val="00B41AF2"/>
    <w:rsid w:val="00B46A45"/>
    <w:rsid w:val="00B54A97"/>
    <w:rsid w:val="00B57640"/>
    <w:rsid w:val="00B60E97"/>
    <w:rsid w:val="00B7501C"/>
    <w:rsid w:val="00B75E23"/>
    <w:rsid w:val="00BA2A97"/>
    <w:rsid w:val="00BB3A13"/>
    <w:rsid w:val="00BC19F9"/>
    <w:rsid w:val="00BD05DE"/>
    <w:rsid w:val="00BF4081"/>
    <w:rsid w:val="00C5365B"/>
    <w:rsid w:val="00C86480"/>
    <w:rsid w:val="00C9434C"/>
    <w:rsid w:val="00CC3A61"/>
    <w:rsid w:val="00D14872"/>
    <w:rsid w:val="00D17971"/>
    <w:rsid w:val="00D341A1"/>
    <w:rsid w:val="00D359C4"/>
    <w:rsid w:val="00D41C35"/>
    <w:rsid w:val="00D513BC"/>
    <w:rsid w:val="00D64D04"/>
    <w:rsid w:val="00D658BB"/>
    <w:rsid w:val="00D8763E"/>
    <w:rsid w:val="00D95C0C"/>
    <w:rsid w:val="00DB27E6"/>
    <w:rsid w:val="00DB283A"/>
    <w:rsid w:val="00DE13E7"/>
    <w:rsid w:val="00DE3A9D"/>
    <w:rsid w:val="00DE6C8C"/>
    <w:rsid w:val="00E220FE"/>
    <w:rsid w:val="00E53C77"/>
    <w:rsid w:val="00E57892"/>
    <w:rsid w:val="00E6461D"/>
    <w:rsid w:val="00EC68AA"/>
    <w:rsid w:val="00ED064E"/>
    <w:rsid w:val="00F14701"/>
    <w:rsid w:val="00F27ED7"/>
    <w:rsid w:val="00F36B20"/>
    <w:rsid w:val="00F554FA"/>
    <w:rsid w:val="00F90495"/>
    <w:rsid w:val="00F90C7D"/>
    <w:rsid w:val="00F9527D"/>
    <w:rsid w:val="00FA0D46"/>
    <w:rsid w:val="00FB719A"/>
    <w:rsid w:val="00FF0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C290FD"/>
  <w15:docId w15:val="{6CF1B8DD-F2DA-4D6F-B7A9-B3E6D51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E97"/>
    <w:pPr>
      <w:spacing w:after="200" w:line="276" w:lineRule="auto"/>
    </w:pPr>
    <w:rPr>
      <w:sz w:val="24"/>
      <w:lang w:eastAsia="en-US"/>
    </w:rPr>
  </w:style>
  <w:style w:type="paragraph" w:styleId="Nagwek1">
    <w:name w:val="heading 1"/>
    <w:basedOn w:val="Normalny"/>
    <w:next w:val="Normalny"/>
    <w:link w:val="Nagwek1Znak"/>
    <w:qFormat/>
    <w:rsid w:val="00D658BB"/>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Nagwek2">
    <w:name w:val="heading 2"/>
    <w:basedOn w:val="Normalny"/>
    <w:next w:val="Normalny"/>
    <w:qFormat/>
    <w:rsid w:val="009C05E0"/>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9C05E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customStyle="1" w:styleId="w2zmart">
    <w:name w:val="w2_zm_art"/>
    <w:qFormat/>
    <w:rsid w:val="009C522B"/>
    <w:pPr>
      <w:spacing w:before="60" w:after="60"/>
      <w:ind w:left="851" w:hanging="295"/>
      <w:jc w:val="both"/>
      <w:outlineLvl w:val="3"/>
    </w:pPr>
    <w:rPr>
      <w:rFonts w:eastAsia="Calibri"/>
      <w:sz w:val="24"/>
      <w:szCs w:val="22"/>
      <w:lang w:eastAsia="en-US"/>
    </w:rPr>
  </w:style>
  <w:style w:type="paragraph" w:styleId="NormalnyWeb">
    <w:name w:val="Normal (Web)"/>
    <w:basedOn w:val="Normalny"/>
    <w:rsid w:val="000E6D5A"/>
    <w:pPr>
      <w:spacing w:before="100" w:beforeAutospacing="1" w:after="100" w:afterAutospacing="1" w:line="240" w:lineRule="auto"/>
    </w:pPr>
    <w:rPr>
      <w:szCs w:val="24"/>
      <w:lang w:eastAsia="pl-PL"/>
    </w:rPr>
  </w:style>
  <w:style w:type="character" w:styleId="Pogrubienie">
    <w:name w:val="Strong"/>
    <w:basedOn w:val="Domylnaczcionkaakapitu"/>
    <w:qFormat/>
    <w:rsid w:val="000E6D5A"/>
    <w:rPr>
      <w:b/>
      <w:bCs/>
    </w:rPr>
  </w:style>
  <w:style w:type="character" w:customStyle="1" w:styleId="h2">
    <w:name w:val="h2"/>
    <w:basedOn w:val="Domylnaczcionkaakapitu"/>
    <w:rsid w:val="00916151"/>
  </w:style>
  <w:style w:type="character" w:customStyle="1" w:styleId="h1">
    <w:name w:val="h1"/>
    <w:basedOn w:val="Domylnaczcionkaakapitu"/>
    <w:rsid w:val="00916151"/>
  </w:style>
  <w:style w:type="paragraph" w:customStyle="1" w:styleId="ZnakZnak">
    <w:name w:val="Znak Znak"/>
    <w:basedOn w:val="Normalny"/>
    <w:link w:val="Bezlisty"/>
    <w:rsid w:val="00521CA8"/>
    <w:pPr>
      <w:suppressAutoHyphens/>
      <w:spacing w:after="0" w:line="360" w:lineRule="auto"/>
      <w:jc w:val="both"/>
    </w:pPr>
    <w:rPr>
      <w:rFonts w:ascii="Verdana" w:hAnsi="Verdana"/>
      <w:sz w:val="20"/>
      <w:lang w:eastAsia="ar-SA"/>
    </w:rPr>
  </w:style>
  <w:style w:type="paragraph" w:styleId="Tekstpodstawowy">
    <w:name w:val="Body Text"/>
    <w:basedOn w:val="Normalny"/>
    <w:rsid w:val="00521CA8"/>
    <w:pPr>
      <w:widowControl w:val="0"/>
      <w:suppressAutoHyphens/>
      <w:spacing w:after="120" w:line="240" w:lineRule="auto"/>
    </w:pPr>
    <w:rPr>
      <w:rFonts w:eastAsia="Lucida Sans Unicode"/>
      <w:szCs w:val="24"/>
    </w:rPr>
  </w:style>
  <w:style w:type="character" w:styleId="Hipercze">
    <w:name w:val="Hyperlink"/>
    <w:rsid w:val="007E203E"/>
    <w:rPr>
      <w:rFonts w:ascii="Verdana" w:hAnsi="Verdana"/>
      <w:b/>
      <w:bCs/>
      <w:strike w:val="0"/>
      <w:dstrike w:val="0"/>
      <w:color w:val="005B01"/>
      <w:sz w:val="18"/>
      <w:szCs w:val="18"/>
      <w:u w:val="none"/>
    </w:rPr>
  </w:style>
  <w:style w:type="paragraph" w:styleId="Stopka">
    <w:name w:val="footer"/>
    <w:basedOn w:val="Normalny"/>
    <w:rsid w:val="00D658BB"/>
    <w:pPr>
      <w:widowControl w:val="0"/>
      <w:tabs>
        <w:tab w:val="center" w:pos="4536"/>
        <w:tab w:val="right" w:pos="9072"/>
      </w:tabs>
      <w:suppressAutoHyphens/>
      <w:spacing w:after="0" w:line="240" w:lineRule="auto"/>
    </w:pPr>
    <w:rPr>
      <w:rFonts w:eastAsia="Lucida Sans Unicode"/>
      <w:szCs w:val="24"/>
    </w:rPr>
  </w:style>
  <w:style w:type="paragraph" w:styleId="Tytu">
    <w:name w:val="Title"/>
    <w:basedOn w:val="Normalny"/>
    <w:next w:val="Podtytu"/>
    <w:qFormat/>
    <w:rsid w:val="00D658BB"/>
    <w:pPr>
      <w:suppressAutoHyphens/>
      <w:spacing w:after="0" w:line="240" w:lineRule="auto"/>
      <w:jc w:val="center"/>
    </w:pPr>
    <w:rPr>
      <w:b/>
      <w:bCs/>
      <w:sz w:val="28"/>
      <w:szCs w:val="24"/>
      <w:lang w:eastAsia="ar-SA"/>
    </w:rPr>
  </w:style>
  <w:style w:type="paragraph" w:styleId="Podtytu">
    <w:name w:val="Subtitle"/>
    <w:basedOn w:val="Normalny"/>
    <w:qFormat/>
    <w:rsid w:val="00D658BB"/>
    <w:pPr>
      <w:spacing w:after="60"/>
      <w:jc w:val="center"/>
      <w:outlineLvl w:val="1"/>
    </w:pPr>
    <w:rPr>
      <w:rFonts w:ascii="Arial" w:hAnsi="Arial" w:cs="Arial"/>
      <w:szCs w:val="24"/>
    </w:rPr>
  </w:style>
  <w:style w:type="character" w:styleId="Odwoaniedokomentarza">
    <w:name w:val="annotation reference"/>
    <w:basedOn w:val="Domylnaczcionkaakapitu"/>
    <w:semiHidden/>
    <w:rsid w:val="0056233E"/>
    <w:rPr>
      <w:sz w:val="16"/>
      <w:szCs w:val="16"/>
    </w:rPr>
  </w:style>
  <w:style w:type="paragraph" w:styleId="Tekstkomentarza">
    <w:name w:val="annotation text"/>
    <w:basedOn w:val="Normalny"/>
    <w:semiHidden/>
    <w:rsid w:val="0056233E"/>
    <w:rPr>
      <w:sz w:val="20"/>
    </w:rPr>
  </w:style>
  <w:style w:type="paragraph" w:styleId="Tematkomentarza">
    <w:name w:val="annotation subject"/>
    <w:basedOn w:val="Tekstkomentarza"/>
    <w:next w:val="Tekstkomentarza"/>
    <w:semiHidden/>
    <w:rsid w:val="0056233E"/>
    <w:rPr>
      <w:b/>
      <w:bCs/>
    </w:rPr>
  </w:style>
  <w:style w:type="paragraph" w:styleId="Tekstdymka">
    <w:name w:val="Balloon Text"/>
    <w:basedOn w:val="Normalny"/>
    <w:semiHidden/>
    <w:rsid w:val="0056233E"/>
    <w:rPr>
      <w:rFonts w:ascii="Tahoma" w:hAnsi="Tahoma" w:cs="Tahoma"/>
      <w:sz w:val="16"/>
      <w:szCs w:val="16"/>
    </w:rPr>
  </w:style>
  <w:style w:type="paragraph" w:styleId="Akapitzlist">
    <w:name w:val="List Paragraph"/>
    <w:basedOn w:val="Normalny"/>
    <w:link w:val="AkapitzlistZnak"/>
    <w:qFormat/>
    <w:rsid w:val="002D42DC"/>
    <w:pPr>
      <w:ind w:left="720"/>
      <w:contextualSpacing/>
    </w:pPr>
    <w:rPr>
      <w:rFonts w:ascii="Calibri" w:eastAsia="Calibri" w:hAnsi="Calibri"/>
      <w:sz w:val="22"/>
      <w:szCs w:val="22"/>
    </w:rPr>
  </w:style>
  <w:style w:type="character" w:customStyle="1" w:styleId="AkapitzlistZnak">
    <w:name w:val="Akapit z listą Znak"/>
    <w:link w:val="Akapitzlist"/>
    <w:locked/>
    <w:rsid w:val="002D42DC"/>
    <w:rPr>
      <w:rFonts w:ascii="Calibri" w:eastAsia="Calibri" w:hAnsi="Calibri"/>
      <w:sz w:val="22"/>
      <w:szCs w:val="22"/>
      <w:lang w:eastAsia="en-US" w:bidi="ar-SA"/>
    </w:rPr>
  </w:style>
  <w:style w:type="character" w:customStyle="1" w:styleId="Nagwek1Znak">
    <w:name w:val="Nagłówek 1 Znak"/>
    <w:basedOn w:val="Domylnaczcionkaakapitu"/>
    <w:link w:val="Nagwek1"/>
    <w:locked/>
    <w:rsid w:val="009C05E0"/>
    <w:rPr>
      <w:rFonts w:ascii="Arial" w:eastAsia="Lucida Sans Unicode" w:hAnsi="Arial" w:cs="Arial"/>
      <w:b/>
      <w:bCs/>
      <w:kern w:val="32"/>
      <w:sz w:val="32"/>
      <w:szCs w:val="32"/>
      <w:lang w:val="pl-PL" w:bidi="ar-SA"/>
    </w:rPr>
  </w:style>
  <w:style w:type="paragraph" w:customStyle="1" w:styleId="ZnakZnak1">
    <w:name w:val="Znak Znak1"/>
    <w:basedOn w:val="Normalny"/>
    <w:rsid w:val="009C05E0"/>
    <w:pPr>
      <w:suppressAutoHyphens/>
      <w:spacing w:after="0" w:line="360" w:lineRule="auto"/>
      <w:jc w:val="both"/>
    </w:pPr>
    <w:rPr>
      <w:rFonts w:ascii="Verdana" w:hAnsi="Verdana"/>
      <w:sz w:val="20"/>
      <w:lang w:eastAsia="ar-SA"/>
    </w:rPr>
  </w:style>
  <w:style w:type="paragraph" w:customStyle="1" w:styleId="Tekstpodstawowy31">
    <w:name w:val="Tekst podstawowy 31"/>
    <w:basedOn w:val="Normalny"/>
    <w:rsid w:val="009C05E0"/>
    <w:pPr>
      <w:widowControl w:val="0"/>
      <w:suppressAutoHyphens/>
      <w:spacing w:after="0" w:line="320" w:lineRule="atLeast"/>
      <w:jc w:val="both"/>
    </w:pPr>
    <w:rPr>
      <w:rFonts w:ascii="Verdana" w:eastAsia="Lucida Sans Unicode" w:hAnsi="Verdana" w:cs="Tahoma"/>
      <w:sz w:val="22"/>
      <w:szCs w:val="24"/>
    </w:rPr>
  </w:style>
  <w:style w:type="paragraph" w:customStyle="1" w:styleId="Tekstpodstawowy32">
    <w:name w:val="Tekst podstawowy 32"/>
    <w:basedOn w:val="Normalny"/>
    <w:rsid w:val="009C05E0"/>
    <w:pPr>
      <w:widowControl w:val="0"/>
      <w:suppressAutoHyphens/>
      <w:spacing w:after="120" w:line="240" w:lineRule="auto"/>
    </w:pPr>
    <w:rPr>
      <w:rFonts w:eastAsia="Arial Unicode MS"/>
      <w:kern w:val="1"/>
      <w:sz w:val="16"/>
      <w:szCs w:val="16"/>
      <w:lang w:eastAsia="ar-SA"/>
    </w:rPr>
  </w:style>
  <w:style w:type="paragraph" w:styleId="Tekstpodstawowy3">
    <w:name w:val="Body Text 3"/>
    <w:basedOn w:val="Normalny"/>
    <w:rsid w:val="009C05E0"/>
    <w:pPr>
      <w:spacing w:after="120"/>
    </w:pPr>
    <w:rPr>
      <w:sz w:val="16"/>
      <w:szCs w:val="16"/>
    </w:rPr>
  </w:style>
  <w:style w:type="paragraph" w:styleId="Tekstpodstawowy2">
    <w:name w:val="Body Text 2"/>
    <w:basedOn w:val="Normalny"/>
    <w:rsid w:val="009C05E0"/>
    <w:pPr>
      <w:spacing w:after="120" w:line="480" w:lineRule="auto"/>
    </w:pPr>
  </w:style>
  <w:style w:type="character" w:styleId="Numerstrony">
    <w:name w:val="page number"/>
    <w:basedOn w:val="Domylnaczcionkaakapitu"/>
    <w:rsid w:val="009C05E0"/>
  </w:style>
  <w:style w:type="paragraph" w:customStyle="1" w:styleId="Default">
    <w:name w:val="Default"/>
    <w:rsid w:val="009C05E0"/>
    <w:pPr>
      <w:suppressAutoHyphens/>
      <w:autoSpaceDE w:val="0"/>
    </w:pPr>
    <w:rPr>
      <w:color w:val="000000"/>
      <w:sz w:val="24"/>
      <w:szCs w:val="24"/>
      <w:lang w:eastAsia="ar-SA"/>
    </w:rPr>
  </w:style>
  <w:style w:type="paragraph" w:customStyle="1" w:styleId="Tekstpodstawowy21">
    <w:name w:val="Tekst podstawowy 21"/>
    <w:basedOn w:val="Normalny"/>
    <w:rsid w:val="009C05E0"/>
    <w:pPr>
      <w:widowControl w:val="0"/>
      <w:suppressAutoHyphens/>
      <w:spacing w:after="0" w:line="360" w:lineRule="auto"/>
      <w:jc w:val="both"/>
    </w:pPr>
    <w:rPr>
      <w:rFonts w:eastAsia="Lucida Sans Unicode"/>
      <w:szCs w:val="24"/>
    </w:rPr>
  </w:style>
  <w:style w:type="paragraph" w:customStyle="1" w:styleId="Tekstpodstawowywcity33">
    <w:name w:val="Tekst podstawowy wcięty 33"/>
    <w:basedOn w:val="Normalny"/>
    <w:rsid w:val="009C05E0"/>
    <w:pPr>
      <w:suppressAutoHyphens/>
      <w:spacing w:after="120" w:line="240" w:lineRule="auto"/>
      <w:ind w:left="283"/>
    </w:pPr>
    <w:rPr>
      <w:sz w:val="16"/>
      <w:szCs w:val="16"/>
      <w:lang w:eastAsia="ar-SA"/>
    </w:rPr>
  </w:style>
  <w:style w:type="paragraph" w:customStyle="1" w:styleId="Tekstpodstawowywcity31">
    <w:name w:val="Tekst podstawowy wcięty 31"/>
    <w:basedOn w:val="Normalny"/>
    <w:rsid w:val="009C05E0"/>
    <w:pPr>
      <w:suppressAutoHyphens/>
      <w:spacing w:after="120" w:line="240" w:lineRule="auto"/>
      <w:ind w:left="283"/>
    </w:pPr>
    <w:rPr>
      <w:sz w:val="16"/>
      <w:szCs w:val="16"/>
      <w:lang w:eastAsia="ar-SA"/>
    </w:rPr>
  </w:style>
  <w:style w:type="character" w:customStyle="1" w:styleId="tekstdokbold">
    <w:name w:val="tekstdokbold"/>
    <w:rsid w:val="009C05E0"/>
    <w:rPr>
      <w:b/>
      <w:bCs/>
    </w:rPr>
  </w:style>
  <w:style w:type="character" w:styleId="Uwydatnienie">
    <w:name w:val="Emphasis"/>
    <w:qFormat/>
    <w:rsid w:val="009C05E0"/>
    <w:rPr>
      <w:i/>
      <w:iCs/>
    </w:rPr>
  </w:style>
  <w:style w:type="paragraph" w:customStyle="1" w:styleId="celp">
    <w:name w:val="cel_p"/>
    <w:basedOn w:val="Normalny"/>
    <w:rsid w:val="009C05E0"/>
    <w:pPr>
      <w:spacing w:before="100" w:beforeAutospacing="1" w:after="100" w:afterAutospacing="1" w:line="240" w:lineRule="auto"/>
    </w:pPr>
    <w:rPr>
      <w:szCs w:val="24"/>
      <w:lang w:eastAsia="pl-PL"/>
    </w:rPr>
  </w:style>
  <w:style w:type="paragraph" w:customStyle="1" w:styleId="Akapitzlist1">
    <w:name w:val="Akapit z listą1"/>
    <w:basedOn w:val="Normalny"/>
    <w:rsid w:val="009C05E0"/>
    <w:pPr>
      <w:spacing w:after="0" w:line="240" w:lineRule="auto"/>
      <w:ind w:left="720"/>
      <w:contextualSpacing/>
    </w:pPr>
    <w:rPr>
      <w:rFonts w:eastAsia="Calibri"/>
      <w:szCs w:val="24"/>
      <w:lang w:eastAsia="pl-PL"/>
    </w:rPr>
  </w:style>
  <w:style w:type="paragraph" w:customStyle="1" w:styleId="ZnakZnak8">
    <w:name w:val="Znak Znak8"/>
    <w:basedOn w:val="Normalny"/>
    <w:rsid w:val="009C05E0"/>
    <w:pPr>
      <w:suppressAutoHyphens/>
      <w:spacing w:after="0" w:line="360" w:lineRule="auto"/>
      <w:jc w:val="both"/>
    </w:pPr>
    <w:rPr>
      <w:rFonts w:ascii="Verdana" w:hAnsi="Verdana"/>
      <w:sz w:val="20"/>
      <w:lang w:eastAsia="ar-SA"/>
    </w:rPr>
  </w:style>
  <w:style w:type="paragraph" w:customStyle="1" w:styleId="Znak6">
    <w:name w:val="Znak6"/>
    <w:basedOn w:val="Normalny"/>
    <w:rsid w:val="009C05E0"/>
    <w:pPr>
      <w:suppressAutoHyphens/>
      <w:spacing w:after="0" w:line="360" w:lineRule="auto"/>
      <w:jc w:val="both"/>
    </w:pPr>
    <w:rPr>
      <w:rFonts w:ascii="Verdana" w:hAnsi="Verdana"/>
      <w:sz w:val="20"/>
      <w:lang w:eastAsia="ar-SA"/>
    </w:rPr>
  </w:style>
  <w:style w:type="paragraph" w:styleId="Nagwek">
    <w:name w:val="header"/>
    <w:basedOn w:val="Normalny"/>
    <w:rsid w:val="009C05E0"/>
    <w:pPr>
      <w:widowControl w:val="0"/>
      <w:tabs>
        <w:tab w:val="center" w:pos="4536"/>
        <w:tab w:val="right" w:pos="9072"/>
      </w:tabs>
      <w:suppressAutoHyphens/>
      <w:spacing w:after="0" w:line="240" w:lineRule="auto"/>
    </w:pPr>
    <w:rPr>
      <w:rFonts w:eastAsia="Lucida Sans Unicode"/>
      <w:szCs w:val="24"/>
    </w:rPr>
  </w:style>
  <w:style w:type="paragraph" w:styleId="Tekstpodstawowywcity">
    <w:name w:val="Body Text Indent"/>
    <w:basedOn w:val="Normalny"/>
    <w:rsid w:val="009C05E0"/>
    <w:pPr>
      <w:widowControl w:val="0"/>
      <w:suppressAutoHyphens/>
      <w:spacing w:after="120" w:line="240" w:lineRule="auto"/>
      <w:ind w:left="283"/>
    </w:pPr>
    <w:rPr>
      <w:rFonts w:eastAsia="Lucida Sans Unicode"/>
      <w:szCs w:val="24"/>
    </w:rPr>
  </w:style>
  <w:style w:type="paragraph" w:customStyle="1" w:styleId="Tekstpodstawowywcity21">
    <w:name w:val="Tekst podstawowy wcięty 21"/>
    <w:basedOn w:val="Normalny"/>
    <w:rsid w:val="009C05E0"/>
    <w:pPr>
      <w:tabs>
        <w:tab w:val="left" w:pos="0"/>
        <w:tab w:val="left" w:pos="4140"/>
      </w:tabs>
      <w:suppressAutoHyphens/>
      <w:autoSpaceDE w:val="0"/>
      <w:spacing w:after="0" w:line="360" w:lineRule="auto"/>
      <w:ind w:left="4860" w:hanging="4680"/>
      <w:jc w:val="both"/>
    </w:pPr>
    <w:rPr>
      <w:rFonts w:ascii="TimesNewRomanPS-BoldMT" w:hAnsi="TimesNewRomanPS-BoldMT"/>
      <w:bCs/>
      <w:sz w:val="22"/>
      <w:szCs w:val="24"/>
    </w:rPr>
  </w:style>
  <w:style w:type="character" w:customStyle="1" w:styleId="Domylnaczcionkaakapitu3">
    <w:name w:val="Domyślna czcionka akapitu3"/>
    <w:rsid w:val="009C05E0"/>
  </w:style>
  <w:style w:type="paragraph" w:customStyle="1" w:styleId="ZnakZnak2">
    <w:name w:val="Znak Znak2"/>
    <w:basedOn w:val="Normalny"/>
    <w:rsid w:val="009C05E0"/>
    <w:pPr>
      <w:suppressAutoHyphens/>
      <w:spacing w:after="0" w:line="360" w:lineRule="auto"/>
      <w:jc w:val="both"/>
    </w:pPr>
    <w:rPr>
      <w:rFonts w:ascii="Verdana" w:hAnsi="Verdana"/>
      <w:sz w:val="20"/>
      <w:lang w:eastAsia="ar-SA"/>
    </w:rPr>
  </w:style>
  <w:style w:type="paragraph" w:customStyle="1" w:styleId="ZnakZnak6">
    <w:name w:val="Znak Znak6"/>
    <w:basedOn w:val="Normalny"/>
    <w:rsid w:val="009C05E0"/>
    <w:pPr>
      <w:suppressAutoHyphens/>
      <w:spacing w:after="0" w:line="360" w:lineRule="auto"/>
      <w:jc w:val="both"/>
    </w:pPr>
    <w:rPr>
      <w:rFonts w:ascii="Verdana" w:hAnsi="Verdana"/>
      <w:sz w:val="20"/>
      <w:lang w:eastAsia="ar-SA"/>
    </w:rPr>
  </w:style>
  <w:style w:type="character" w:customStyle="1" w:styleId="Znak2">
    <w:name w:val="Znak2"/>
    <w:basedOn w:val="Domylnaczcionkaakapitu"/>
    <w:locked/>
    <w:rsid w:val="009C05E0"/>
    <w:rPr>
      <w:rFonts w:ascii="Trebuchet MS" w:eastAsia="Georgia" w:hAnsi="Trebuchet MS"/>
      <w:b/>
      <w:bCs/>
      <w:color w:val="527D55"/>
      <w:sz w:val="28"/>
      <w:szCs w:val="28"/>
      <w:lang w:val="pl-PL" w:eastAsia="en-US" w:bidi="ar-SA"/>
    </w:rPr>
  </w:style>
  <w:style w:type="table" w:styleId="Tabela-Siatka">
    <w:name w:val="Table Grid"/>
    <w:basedOn w:val="Standardowy"/>
    <w:rsid w:val="003F13D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ZASADY PRZYZNANIA BONU SZKOLENIOWEGO</vt:lpstr>
    </vt:vector>
  </TitlesOfParts>
  <Company/>
  <LinksUpToDate>false</LinksUpToDate>
  <CharactersWithSpaces>1951</CharactersWithSpaces>
  <SharedDoc>false</SharedDoc>
  <HLinks>
    <vt:vector size="36" baseType="variant">
      <vt:variant>
        <vt:i4>3997802</vt:i4>
      </vt:variant>
      <vt:variant>
        <vt:i4>15</vt:i4>
      </vt:variant>
      <vt:variant>
        <vt:i4>0</vt:i4>
      </vt:variant>
      <vt:variant>
        <vt:i4>5</vt:i4>
      </vt:variant>
      <vt:variant>
        <vt:lpwstr>http://www.up.warszawa.pl/</vt:lpwstr>
      </vt:variant>
      <vt:variant>
        <vt:lpwstr/>
      </vt:variant>
      <vt:variant>
        <vt:i4>7077979</vt:i4>
      </vt:variant>
      <vt:variant>
        <vt:i4>12</vt:i4>
      </vt:variant>
      <vt:variant>
        <vt:i4>0</vt:i4>
      </vt:variant>
      <vt:variant>
        <vt:i4>5</vt:i4>
      </vt:variant>
      <vt:variant>
        <vt:lpwstr>mailto:m.stepniak@up.warszawa.pl</vt:lpwstr>
      </vt:variant>
      <vt:variant>
        <vt:lpwstr/>
      </vt:variant>
      <vt:variant>
        <vt:i4>5898345</vt:i4>
      </vt:variant>
      <vt:variant>
        <vt:i4>9</vt:i4>
      </vt:variant>
      <vt:variant>
        <vt:i4>0</vt:i4>
      </vt:variant>
      <vt:variant>
        <vt:i4>5</vt:i4>
      </vt:variant>
      <vt:variant>
        <vt:lpwstr>mailto:e.zochowska@up.warszawa.pl</vt:lpwstr>
      </vt:variant>
      <vt:variant>
        <vt:lpwstr/>
      </vt:variant>
      <vt:variant>
        <vt:i4>7995413</vt:i4>
      </vt:variant>
      <vt:variant>
        <vt:i4>6</vt:i4>
      </vt:variant>
      <vt:variant>
        <vt:i4>0</vt:i4>
      </vt:variant>
      <vt:variant>
        <vt:i4>5</vt:i4>
      </vt:variant>
      <vt:variant>
        <vt:lpwstr>http://pl.wikipedia.org/wiki/Cena_%28ekonomia%29</vt:lpwstr>
      </vt:variant>
      <vt:variant>
        <vt:lpwstr/>
      </vt:variant>
      <vt:variant>
        <vt:i4>2097221</vt:i4>
      </vt:variant>
      <vt:variant>
        <vt:i4>3</vt:i4>
      </vt:variant>
      <vt:variant>
        <vt:i4>0</vt:i4>
      </vt:variant>
      <vt:variant>
        <vt:i4>5</vt:i4>
      </vt:variant>
      <vt:variant>
        <vt:lpwstr>mailto:szkolenia@up.warszawa.pl</vt:lpwstr>
      </vt:variant>
      <vt:variant>
        <vt:lpwstr/>
      </vt:variant>
      <vt:variant>
        <vt:i4>2097221</vt:i4>
      </vt:variant>
      <vt:variant>
        <vt:i4>0</vt:i4>
      </vt:variant>
      <vt:variant>
        <vt:i4>0</vt:i4>
      </vt:variant>
      <vt:variant>
        <vt:i4>5</vt:i4>
      </vt:variant>
      <vt:variant>
        <vt:lpwstr>mailto:szkolenia@up.warszawa.pl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PRZYZNANIA BONU SZKOLENIOWEGO</dc:title>
  <dc:creator>TOMEK</dc:creator>
  <cp:lastModifiedBy>Agata Ziętek</cp:lastModifiedBy>
  <cp:revision>24</cp:revision>
  <cp:lastPrinted>2022-02-07T13:51:00Z</cp:lastPrinted>
  <dcterms:created xsi:type="dcterms:W3CDTF">2014-09-01T07:53:00Z</dcterms:created>
  <dcterms:modified xsi:type="dcterms:W3CDTF">2024-03-12T11:32:00Z</dcterms:modified>
</cp:coreProperties>
</file>