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AA56F" w14:textId="77777777" w:rsidR="005442DD" w:rsidRPr="005442DD" w:rsidRDefault="005442DD" w:rsidP="005442DD">
      <w:pPr>
        <w:jc w:val="right"/>
        <w:rPr>
          <w:rFonts w:ascii="Arial" w:hAnsi="Arial" w:cs="Arial"/>
          <w:color w:val="000000"/>
        </w:rPr>
      </w:pPr>
    </w:p>
    <w:p w14:paraId="69396525" w14:textId="6ED0270F" w:rsidR="005442DD" w:rsidRPr="005442DD" w:rsidRDefault="005442DD" w:rsidP="005442DD">
      <w:pPr>
        <w:spacing w:after="120" w:line="276" w:lineRule="auto"/>
        <w:jc w:val="right"/>
        <w:rPr>
          <w:rFonts w:ascii="Arial" w:hAnsi="Arial" w:cs="Arial"/>
          <w:color w:val="000000"/>
        </w:rPr>
      </w:pPr>
      <w:r w:rsidRPr="005442DD">
        <w:rPr>
          <w:rFonts w:ascii="Arial" w:hAnsi="Arial" w:cs="Arial"/>
          <w:color w:val="000000"/>
        </w:rPr>
        <w:t>Kolbuszowa</w:t>
      </w:r>
      <w:r w:rsidR="00C63247">
        <w:rPr>
          <w:rFonts w:ascii="Arial" w:hAnsi="Arial" w:cs="Arial"/>
          <w:color w:val="000000"/>
        </w:rPr>
        <w:t xml:space="preserve">, dnia _ _ _ _ _ _ _ _ _ _ _ _ </w:t>
      </w:r>
    </w:p>
    <w:p w14:paraId="066B028E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5AE4A009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524DA7B9" w14:textId="0E4D399A" w:rsidR="005442DD" w:rsidRPr="005442DD" w:rsidRDefault="005442DD" w:rsidP="005442DD">
      <w:pPr>
        <w:spacing w:after="0" w:line="276" w:lineRule="auto"/>
        <w:rPr>
          <w:rFonts w:ascii="Arial" w:hAnsi="Arial" w:cs="Arial"/>
          <w:color w:val="000000"/>
        </w:rPr>
      </w:pPr>
      <w:r w:rsidRPr="005442DD">
        <w:rPr>
          <w:rFonts w:ascii="Arial" w:hAnsi="Arial" w:cs="Arial"/>
          <w:color w:val="000000"/>
        </w:rPr>
        <w:t>_ _ _ _ _ _ _ _ _ _ _ _ _ _ _ _ _ _ _ _ _ _</w:t>
      </w:r>
    </w:p>
    <w:p w14:paraId="08284F82" w14:textId="43A78A35" w:rsidR="005442DD" w:rsidRPr="005442DD" w:rsidRDefault="005442DD" w:rsidP="005442DD">
      <w:pPr>
        <w:spacing w:after="120" w:line="276" w:lineRule="auto"/>
        <w:ind w:left="397"/>
        <w:rPr>
          <w:rFonts w:ascii="Arial" w:hAnsi="Arial" w:cs="Arial"/>
          <w:color w:val="000000"/>
        </w:rPr>
      </w:pPr>
      <w:r w:rsidRPr="005442DD">
        <w:rPr>
          <w:rFonts w:ascii="Arial" w:hAnsi="Arial" w:cs="Arial"/>
          <w:color w:val="000000"/>
        </w:rPr>
        <w:t>pieczęć firmowa wnioskodawcy</w:t>
      </w:r>
    </w:p>
    <w:p w14:paraId="0D7EE5E7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584680D2" w14:textId="480B1659" w:rsidR="005442DD" w:rsidRPr="005442DD" w:rsidRDefault="005442DD" w:rsidP="005442DD">
      <w:pPr>
        <w:spacing w:after="0" w:line="276" w:lineRule="auto"/>
        <w:ind w:left="5103"/>
        <w:rPr>
          <w:rFonts w:ascii="Arial" w:hAnsi="Arial" w:cs="Arial"/>
          <w:b/>
          <w:color w:val="000000"/>
          <w:sz w:val="28"/>
        </w:rPr>
      </w:pPr>
      <w:r w:rsidRPr="005442DD">
        <w:rPr>
          <w:rFonts w:ascii="Arial" w:hAnsi="Arial" w:cs="Arial"/>
          <w:b/>
          <w:color w:val="000000"/>
          <w:sz w:val="28"/>
        </w:rPr>
        <w:t>Starosta Kolbuszowski</w:t>
      </w:r>
    </w:p>
    <w:p w14:paraId="23C8D115" w14:textId="6C65416D" w:rsidR="005442DD" w:rsidRPr="005442DD" w:rsidRDefault="005442DD" w:rsidP="005442DD">
      <w:pPr>
        <w:spacing w:after="0" w:line="276" w:lineRule="auto"/>
        <w:ind w:left="5103"/>
        <w:rPr>
          <w:rFonts w:ascii="Arial" w:hAnsi="Arial" w:cs="Arial"/>
          <w:b/>
          <w:color w:val="000000"/>
          <w:sz w:val="28"/>
        </w:rPr>
      </w:pPr>
      <w:r w:rsidRPr="005442DD">
        <w:rPr>
          <w:rFonts w:ascii="Arial" w:hAnsi="Arial" w:cs="Arial"/>
          <w:b/>
          <w:color w:val="000000"/>
          <w:sz w:val="28"/>
        </w:rPr>
        <w:t>Powiatowy Urząd Pracy</w:t>
      </w:r>
    </w:p>
    <w:p w14:paraId="6A09CF78" w14:textId="038BDE6C" w:rsidR="005442DD" w:rsidRPr="005442DD" w:rsidRDefault="005442DD" w:rsidP="005442DD">
      <w:pPr>
        <w:spacing w:after="0" w:line="276" w:lineRule="auto"/>
        <w:ind w:left="5103"/>
        <w:rPr>
          <w:rFonts w:ascii="Arial" w:hAnsi="Arial" w:cs="Arial"/>
          <w:b/>
          <w:color w:val="000000"/>
          <w:sz w:val="28"/>
        </w:rPr>
      </w:pPr>
      <w:r w:rsidRPr="005442DD">
        <w:rPr>
          <w:rFonts w:ascii="Arial" w:hAnsi="Arial" w:cs="Arial"/>
          <w:b/>
          <w:color w:val="000000"/>
          <w:sz w:val="28"/>
        </w:rPr>
        <w:t xml:space="preserve">w Kolbuszowej </w:t>
      </w:r>
    </w:p>
    <w:p w14:paraId="15691B51" w14:textId="77777777" w:rsidR="005442DD" w:rsidRPr="005442DD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44"/>
        </w:rPr>
      </w:pPr>
    </w:p>
    <w:p w14:paraId="7C49BB67" w14:textId="77777777" w:rsidR="005442DD" w:rsidRPr="00AF1CC4" w:rsidRDefault="005442DD" w:rsidP="00C63247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AF1CC4">
        <w:rPr>
          <w:rFonts w:ascii="Arial" w:hAnsi="Arial" w:cs="Arial"/>
          <w:b/>
        </w:rPr>
        <w:t>Wniosek</w:t>
      </w:r>
    </w:p>
    <w:p w14:paraId="33A75B79" w14:textId="77777777" w:rsidR="005442DD" w:rsidRPr="00AF1CC4" w:rsidRDefault="005442DD" w:rsidP="005442DD">
      <w:pPr>
        <w:spacing w:after="0" w:line="276" w:lineRule="auto"/>
        <w:jc w:val="center"/>
        <w:rPr>
          <w:rFonts w:ascii="Arial" w:hAnsi="Arial" w:cs="Arial"/>
          <w:b/>
          <w:i/>
          <w:strike/>
          <w:color w:val="000000"/>
        </w:rPr>
      </w:pPr>
      <w:r w:rsidRPr="00AF1CC4">
        <w:rPr>
          <w:rFonts w:ascii="Arial" w:hAnsi="Arial" w:cs="Arial"/>
          <w:b/>
          <w:i/>
          <w:color w:val="000000"/>
        </w:rPr>
        <w:t xml:space="preserve">o refundację kosztów wyposażenia lub doposażenia stanowiska pracy </w:t>
      </w:r>
    </w:p>
    <w:p w14:paraId="6F2C8E14" w14:textId="67678A80" w:rsidR="005442DD" w:rsidRPr="0028612D" w:rsidRDefault="005442DD" w:rsidP="00AF1CC4">
      <w:pPr>
        <w:pStyle w:val="Tekstpodstawowy"/>
        <w:spacing w:before="120" w:after="120" w:line="276" w:lineRule="auto"/>
        <w:rPr>
          <w:rFonts w:ascii="Arial" w:hAnsi="Arial" w:cs="Arial"/>
          <w:i w:val="0"/>
          <w:strike/>
          <w:color w:val="000000"/>
          <w:sz w:val="20"/>
        </w:rPr>
      </w:pPr>
      <w:r w:rsidRPr="0028612D">
        <w:rPr>
          <w:rFonts w:ascii="Arial" w:hAnsi="Arial" w:cs="Arial"/>
          <w:i w:val="0"/>
          <w:color w:val="000000"/>
          <w:sz w:val="20"/>
        </w:rPr>
        <w:t xml:space="preserve">na zasadach określonych w ustawie z dnia 20 kwietnia 2004 r. o promocji zatrudnienia i instytucjach rynku pracy </w:t>
      </w:r>
      <w:r w:rsidR="00C63247" w:rsidRPr="0028612D">
        <w:rPr>
          <w:rFonts w:ascii="Arial" w:hAnsi="Arial" w:cs="Arial"/>
          <w:i w:val="0"/>
          <w:color w:val="000000"/>
          <w:sz w:val="20"/>
        </w:rPr>
        <w:t>(</w:t>
      </w:r>
      <w:r w:rsidRPr="0028612D">
        <w:rPr>
          <w:rFonts w:ascii="Arial" w:hAnsi="Arial" w:cs="Arial"/>
          <w:i w:val="0"/>
          <w:color w:val="000000"/>
          <w:sz w:val="20"/>
        </w:rPr>
        <w:t xml:space="preserve">t.j. Dz. U. z </w:t>
      </w:r>
      <w:r w:rsidR="00F74F22">
        <w:rPr>
          <w:rFonts w:ascii="Arial" w:hAnsi="Arial" w:cs="Arial"/>
          <w:i w:val="0"/>
          <w:sz w:val="20"/>
        </w:rPr>
        <w:t>2024</w:t>
      </w:r>
      <w:r w:rsidR="00C63247" w:rsidRPr="00F11ED6">
        <w:rPr>
          <w:rFonts w:ascii="Arial" w:hAnsi="Arial" w:cs="Arial"/>
          <w:i w:val="0"/>
          <w:sz w:val="20"/>
        </w:rPr>
        <w:t xml:space="preserve"> </w:t>
      </w:r>
      <w:r w:rsidR="00F74F22">
        <w:rPr>
          <w:rFonts w:ascii="Arial" w:hAnsi="Arial" w:cs="Arial"/>
          <w:i w:val="0"/>
          <w:sz w:val="20"/>
        </w:rPr>
        <w:t>r. poz. 475</w:t>
      </w:r>
      <w:r w:rsidR="00C63247" w:rsidRPr="0028612D">
        <w:rPr>
          <w:rFonts w:ascii="Arial" w:hAnsi="Arial" w:cs="Arial"/>
          <w:i w:val="0"/>
          <w:color w:val="000000"/>
          <w:sz w:val="20"/>
        </w:rPr>
        <w:t>)</w:t>
      </w:r>
      <w:r w:rsidRPr="0028612D">
        <w:rPr>
          <w:rFonts w:ascii="Arial" w:hAnsi="Arial" w:cs="Arial"/>
          <w:i w:val="0"/>
          <w:color w:val="000000"/>
          <w:sz w:val="20"/>
        </w:rPr>
        <w:t xml:space="preserve"> oraz w rozporządzeniu Ministra Rodziny, Pracy i Polityki Społecznej z dnia 14 lipca 2017r. w sprawie dokonywania z Funduszu Pracy refundacji kosztów wyposażenia lub doposażenia stanowiska pracy oraz przyznawania środków na podjęcie działalności gospodarczej</w:t>
      </w:r>
      <w:r w:rsidR="0028612D" w:rsidRPr="0028612D">
        <w:rPr>
          <w:rFonts w:ascii="Arial" w:hAnsi="Arial" w:cs="Arial"/>
          <w:i w:val="0"/>
          <w:color w:val="000000"/>
          <w:sz w:val="20"/>
        </w:rPr>
        <w:t>(t.j. </w:t>
      </w:r>
      <w:r w:rsidRPr="0028612D">
        <w:rPr>
          <w:rFonts w:ascii="Arial" w:hAnsi="Arial" w:cs="Arial"/>
          <w:i w:val="0"/>
          <w:color w:val="000000"/>
          <w:sz w:val="20"/>
        </w:rPr>
        <w:t>Dz.</w:t>
      </w:r>
      <w:r w:rsidR="0028612D" w:rsidRPr="0028612D">
        <w:rPr>
          <w:rFonts w:ascii="Arial" w:hAnsi="Arial" w:cs="Arial"/>
          <w:i w:val="0"/>
          <w:color w:val="000000"/>
          <w:sz w:val="20"/>
        </w:rPr>
        <w:t> </w:t>
      </w:r>
      <w:r w:rsidRPr="0028612D">
        <w:rPr>
          <w:rFonts w:ascii="Arial" w:hAnsi="Arial" w:cs="Arial"/>
          <w:i w:val="0"/>
          <w:color w:val="000000"/>
          <w:sz w:val="20"/>
        </w:rPr>
        <w:t>U. z 2022r. poz. 243</w:t>
      </w:r>
      <w:r w:rsidR="0028612D" w:rsidRPr="0028612D">
        <w:rPr>
          <w:rFonts w:ascii="Arial" w:hAnsi="Arial" w:cs="Arial"/>
          <w:i w:val="0"/>
          <w:color w:val="000000"/>
          <w:sz w:val="20"/>
        </w:rPr>
        <w:t>)</w:t>
      </w:r>
      <w:r w:rsidRPr="0028612D">
        <w:rPr>
          <w:rFonts w:ascii="Arial" w:hAnsi="Arial" w:cs="Arial"/>
          <w:i w:val="0"/>
          <w:color w:val="000000"/>
          <w:sz w:val="20"/>
        </w:rPr>
        <w:t xml:space="preserve"> oraz Regulaminu dokonywania przez Starostę Kolbuszowskiego refundacji kosztów wyposażenia lub doposażenia stanowiska pracy.</w:t>
      </w:r>
    </w:p>
    <w:p w14:paraId="6DB72FA6" w14:textId="7D6B5F39" w:rsidR="005442DD" w:rsidRPr="0028612D" w:rsidRDefault="005442DD" w:rsidP="00AF1CC4">
      <w:pPr>
        <w:spacing w:before="120"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28612D">
        <w:rPr>
          <w:rFonts w:ascii="Arial" w:hAnsi="Arial" w:cs="Arial"/>
          <w:b/>
          <w:color w:val="000000"/>
          <w:sz w:val="20"/>
          <w:szCs w:val="20"/>
        </w:rPr>
        <w:t>Przed wypełnieniem wniosku należy zapoznać się z „Regulaminem dokonywania przez Starostę Kolbuszowskiego refundacji kosztów wyposażenia lub doposażenia stanowiska pracy</w:t>
      </w:r>
      <w:r w:rsidR="00C63247" w:rsidRPr="0028612D">
        <w:rPr>
          <w:rFonts w:ascii="Arial" w:hAnsi="Arial" w:cs="Arial"/>
          <w:b/>
          <w:color w:val="000000"/>
          <w:sz w:val="20"/>
          <w:szCs w:val="20"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63247" w:rsidRPr="0028612D" w14:paraId="6B0AA699" w14:textId="77777777" w:rsidTr="00C63247">
        <w:tc>
          <w:tcPr>
            <w:tcW w:w="9853" w:type="dxa"/>
            <w:tcBorders>
              <w:left w:val="nil"/>
              <w:right w:val="nil"/>
            </w:tcBorders>
          </w:tcPr>
          <w:p w14:paraId="12A6351E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before="120"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 xml:space="preserve">Wniosek należy wypełnić w sposób czytelny wpisując treść w każdym do tego wyznaczonym punkcie wniosku. </w:t>
            </w:r>
          </w:p>
          <w:p w14:paraId="0D508B5B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Wszelkie poprawki należy dokonywać poprzez skreślenie, zaparafowanie i podanie daty dokonania zmiany.</w:t>
            </w:r>
          </w:p>
          <w:p w14:paraId="65FED229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Nie należy modyfikować i usuwać elementów wniosku.</w:t>
            </w:r>
          </w:p>
          <w:p w14:paraId="7BD16042" w14:textId="77777777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8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W przypadku gdy dany punkt wniosku nie dotyczy wnioskodawcy, należy wpisać adnotację „NIE DOTYCZY”.</w:t>
            </w:r>
          </w:p>
          <w:p w14:paraId="1753204B" w14:textId="22C742AF" w:rsidR="00C63247" w:rsidRPr="0028612D" w:rsidRDefault="00C63247" w:rsidP="00AF1CC4">
            <w:pPr>
              <w:numPr>
                <w:ilvl w:val="0"/>
                <w:numId w:val="13"/>
              </w:numPr>
              <w:suppressAutoHyphens/>
              <w:spacing w:after="120" w:line="276" w:lineRule="auto"/>
              <w:ind w:left="357" w:hanging="357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28612D">
              <w:rPr>
                <w:rFonts w:ascii="Arial" w:hAnsi="Arial" w:cs="Arial"/>
                <w:b/>
                <w:color w:val="000000"/>
                <w:sz w:val="18"/>
                <w:szCs w:val="19"/>
              </w:rPr>
              <w:t>Złożony wniosek nie podlega zwrotowi.</w:t>
            </w:r>
          </w:p>
        </w:tc>
      </w:tr>
    </w:tbl>
    <w:p w14:paraId="0C109626" w14:textId="77777777" w:rsidR="005442DD" w:rsidRPr="0028612D" w:rsidRDefault="005442DD" w:rsidP="00C63247">
      <w:pPr>
        <w:spacing w:before="240" w:after="120" w:line="276" w:lineRule="auto"/>
        <w:rPr>
          <w:rFonts w:ascii="Arial" w:hAnsi="Arial" w:cs="Arial"/>
          <w:b/>
          <w:color w:val="000000"/>
          <w:szCs w:val="24"/>
        </w:rPr>
      </w:pPr>
      <w:r w:rsidRPr="0028612D">
        <w:rPr>
          <w:rFonts w:ascii="Arial" w:hAnsi="Arial" w:cs="Arial"/>
          <w:b/>
          <w:color w:val="000000"/>
          <w:szCs w:val="24"/>
        </w:rPr>
        <w:t xml:space="preserve">Wniosek dotyczy </w:t>
      </w:r>
      <w:r w:rsidRPr="0028612D">
        <w:rPr>
          <w:rFonts w:ascii="Arial" w:hAnsi="Arial" w:cs="Arial"/>
          <w:color w:val="000000"/>
          <w:szCs w:val="24"/>
        </w:rPr>
        <w:t>(właściwe zaznaczyć)</w:t>
      </w:r>
      <w:r w:rsidRPr="0028612D">
        <w:rPr>
          <w:rFonts w:ascii="Arial" w:hAnsi="Arial" w:cs="Arial"/>
          <w:b/>
          <w:color w:val="000000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4"/>
        <w:gridCol w:w="427"/>
        <w:gridCol w:w="4466"/>
      </w:tblGrid>
      <w:tr w:rsidR="00AF1CC4" w:rsidRPr="0028612D" w14:paraId="0C835488" w14:textId="77777777" w:rsidTr="00B879AD">
        <w:sdt>
          <w:sdtPr>
            <w:rPr>
              <w:rFonts w:ascii="Arial" w:hAnsi="Arial" w:cs="Arial"/>
              <w:color w:val="000000"/>
              <w:szCs w:val="24"/>
            </w:rPr>
            <w:id w:val="-19004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6E43CD22" w14:textId="641711F5" w:rsidR="00AF1CC4" w:rsidRPr="0028612D" w:rsidRDefault="00B879AD" w:rsidP="00AF1CC4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4534" w:type="dxa"/>
            <w:vAlign w:val="center"/>
          </w:tcPr>
          <w:p w14:paraId="3A2196BA" w14:textId="203FA95D" w:rsidR="00AF1CC4" w:rsidRPr="0028612D" w:rsidRDefault="00AF1CC4" w:rsidP="00B879AD">
            <w:pPr>
              <w:spacing w:after="4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kosztów wyposażenia stanowiska pracy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5496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vAlign w:val="center"/>
              </w:tcPr>
              <w:p w14:paraId="35A028E0" w14:textId="1A0D202E" w:rsidR="00AF1CC4" w:rsidRPr="0028612D" w:rsidRDefault="00B879AD" w:rsidP="00AF1CC4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4466" w:type="dxa"/>
            <w:vAlign w:val="center"/>
          </w:tcPr>
          <w:p w14:paraId="5C4CE1E7" w14:textId="22F1C6B8" w:rsidR="00AF1CC4" w:rsidRPr="0028612D" w:rsidRDefault="00AF1CC4" w:rsidP="00B879AD">
            <w:pPr>
              <w:suppressAutoHyphens/>
              <w:spacing w:after="4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kosztów doposażenia stanowiska pracy</w:t>
            </w:r>
          </w:p>
        </w:tc>
      </w:tr>
    </w:tbl>
    <w:p w14:paraId="5DCEFCD1" w14:textId="77777777" w:rsidR="005442DD" w:rsidRPr="0028612D" w:rsidRDefault="005442DD" w:rsidP="00B879AD">
      <w:pPr>
        <w:spacing w:before="240" w:after="120" w:line="276" w:lineRule="auto"/>
        <w:rPr>
          <w:rFonts w:ascii="Arial" w:hAnsi="Arial" w:cs="Arial"/>
          <w:b/>
          <w:color w:val="000000"/>
          <w:szCs w:val="24"/>
        </w:rPr>
      </w:pPr>
      <w:r w:rsidRPr="0028612D">
        <w:rPr>
          <w:rFonts w:ascii="Arial" w:hAnsi="Arial" w:cs="Arial"/>
          <w:b/>
          <w:color w:val="000000"/>
          <w:szCs w:val="24"/>
        </w:rPr>
        <w:t xml:space="preserve">Wniosek składa </w:t>
      </w:r>
      <w:r w:rsidRPr="0028612D">
        <w:rPr>
          <w:rFonts w:ascii="Arial" w:hAnsi="Arial" w:cs="Arial"/>
          <w:color w:val="000000"/>
          <w:szCs w:val="24"/>
        </w:rPr>
        <w:t>(właściwe zaznaczyć)</w:t>
      </w:r>
      <w:r w:rsidRPr="0028612D">
        <w:rPr>
          <w:rFonts w:ascii="Arial" w:hAnsi="Arial" w:cs="Arial"/>
          <w:b/>
          <w:color w:val="000000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12"/>
        <w:gridCol w:w="567"/>
        <w:gridCol w:w="5728"/>
      </w:tblGrid>
      <w:tr w:rsidR="00B879AD" w:rsidRPr="0028612D" w14:paraId="1AF20A18" w14:textId="77777777" w:rsidTr="005E530C">
        <w:sdt>
          <w:sdtPr>
            <w:rPr>
              <w:rFonts w:ascii="Arial" w:hAnsi="Arial" w:cs="Arial"/>
              <w:color w:val="000000"/>
              <w:szCs w:val="24"/>
            </w:rPr>
            <w:id w:val="4779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F39E8C" w14:textId="3A92A336" w:rsidR="00B879AD" w:rsidRPr="0028612D" w:rsidRDefault="005E530C" w:rsidP="005E530C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112" w:type="dxa"/>
          </w:tcPr>
          <w:p w14:paraId="51163527" w14:textId="6959EB06" w:rsidR="00B879AD" w:rsidRPr="0028612D" w:rsidRDefault="00B879AD" w:rsidP="005E530C">
            <w:pPr>
              <w:suppressAutoHyphens/>
              <w:rPr>
                <w:rFonts w:ascii="Arial" w:hAnsi="Arial" w:cs="Arial"/>
                <w:strike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podmiot prowadzący działalność gospodarczą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104212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C020045" w14:textId="1135E735" w:rsidR="00B879AD" w:rsidRPr="0028612D" w:rsidRDefault="005E530C" w:rsidP="005E530C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5728" w:type="dxa"/>
            <w:vAlign w:val="center"/>
          </w:tcPr>
          <w:p w14:paraId="53D12E82" w14:textId="3CE2D843" w:rsidR="00B879AD" w:rsidRPr="0028612D" w:rsidRDefault="00B879AD" w:rsidP="00B879AD">
            <w:pPr>
              <w:suppressAutoHyphens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żłobek lub klub dziecięcy świadczący bezpośrednio opiekę nad dziećmi niepełnosprawnymi lub prowadzący dla nich zajęcia</w:t>
            </w:r>
          </w:p>
        </w:tc>
      </w:tr>
      <w:tr w:rsidR="00B879AD" w:rsidRPr="0028612D" w14:paraId="156B0E5A" w14:textId="77777777" w:rsidTr="005E530C">
        <w:sdt>
          <w:sdtPr>
            <w:rPr>
              <w:rFonts w:ascii="Arial" w:hAnsi="Arial" w:cs="Arial"/>
              <w:color w:val="000000"/>
              <w:szCs w:val="24"/>
            </w:rPr>
            <w:id w:val="-12972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C587C2" w14:textId="2361C959" w:rsidR="00B879AD" w:rsidRPr="0028612D" w:rsidRDefault="005E530C" w:rsidP="005E530C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112" w:type="dxa"/>
          </w:tcPr>
          <w:p w14:paraId="06F61F55" w14:textId="418E148B" w:rsidR="00B879AD" w:rsidRPr="0028612D" w:rsidRDefault="00B879AD" w:rsidP="005E530C">
            <w:pPr>
              <w:suppressAutoHyphens/>
              <w:rPr>
                <w:rFonts w:ascii="Arial" w:hAnsi="Arial" w:cs="Arial"/>
                <w:strike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niepubliczne przedszkole lub niepubliczna szkoła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3289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1CAB1D" w14:textId="3CEB8F8C" w:rsidR="00B879AD" w:rsidRPr="0028612D" w:rsidRDefault="005E530C" w:rsidP="005E530C">
                <w:pPr>
                  <w:spacing w:before="160"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5728" w:type="dxa"/>
            <w:vAlign w:val="center"/>
          </w:tcPr>
          <w:p w14:paraId="05DD49F6" w14:textId="5CE8B75E" w:rsidR="00B879AD" w:rsidRPr="0028612D" w:rsidRDefault="00B879AD" w:rsidP="00B879AD">
            <w:pPr>
              <w:suppressAutoHyphens/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podmiot świadczący usługi rehabilitacyjne związane bezpośrednio ze świadczeniem usług rehabilitacyjnych dla dzieci niepełnosprawnych</w:t>
            </w:r>
          </w:p>
        </w:tc>
      </w:tr>
      <w:tr w:rsidR="00B879AD" w:rsidRPr="0028612D" w14:paraId="4FFECF31" w14:textId="77777777" w:rsidTr="005E530C">
        <w:sdt>
          <w:sdtPr>
            <w:rPr>
              <w:rFonts w:ascii="Arial" w:hAnsi="Arial" w:cs="Arial"/>
              <w:color w:val="000000"/>
              <w:szCs w:val="24"/>
            </w:rPr>
            <w:id w:val="-78773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1924B140" w14:textId="4844F5BA" w:rsidR="00B879AD" w:rsidRPr="0028612D" w:rsidRDefault="005E530C" w:rsidP="00B879AD">
                <w:pPr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28612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3112" w:type="dxa"/>
          </w:tcPr>
          <w:p w14:paraId="2FB0969A" w14:textId="7D5F6503" w:rsidR="00B879AD" w:rsidRPr="0028612D" w:rsidRDefault="00B879AD" w:rsidP="005E530C">
            <w:pPr>
              <w:suppressAutoHyphens/>
              <w:spacing w:after="40"/>
              <w:rPr>
                <w:rFonts w:ascii="Arial" w:hAnsi="Arial" w:cs="Arial"/>
                <w:color w:val="000000"/>
                <w:szCs w:val="24"/>
              </w:rPr>
            </w:pPr>
            <w:r w:rsidRPr="0028612D">
              <w:rPr>
                <w:rFonts w:ascii="Arial" w:hAnsi="Arial" w:cs="Arial"/>
                <w:color w:val="000000"/>
                <w:szCs w:val="24"/>
              </w:rPr>
              <w:t>producent rolny</w:t>
            </w:r>
          </w:p>
        </w:tc>
        <w:tc>
          <w:tcPr>
            <w:tcW w:w="567" w:type="dxa"/>
            <w:vAlign w:val="center"/>
          </w:tcPr>
          <w:p w14:paraId="248E6E2F" w14:textId="77777777" w:rsidR="00B879AD" w:rsidRPr="0028612D" w:rsidRDefault="00B879AD" w:rsidP="00B879A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28" w:type="dxa"/>
            <w:vAlign w:val="center"/>
          </w:tcPr>
          <w:p w14:paraId="0725CB8F" w14:textId="77777777" w:rsidR="00B879AD" w:rsidRPr="0028612D" w:rsidRDefault="00B879AD" w:rsidP="00B879AD">
            <w:pPr>
              <w:suppressAutoHyphens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4E77E16" w14:textId="77777777" w:rsidR="00F62C15" w:rsidRDefault="00F62C15" w:rsidP="00A46C2B">
      <w:pPr>
        <w:spacing w:after="120" w:line="276" w:lineRule="auto"/>
        <w:rPr>
          <w:rFonts w:ascii="Arial" w:hAnsi="Arial" w:cs="Arial"/>
          <w:b/>
        </w:rPr>
      </w:pPr>
    </w:p>
    <w:p w14:paraId="6BEA8CC4" w14:textId="63FB6AAE" w:rsidR="005442DD" w:rsidRPr="00A46C2B" w:rsidRDefault="005442DD" w:rsidP="00A46C2B">
      <w:pPr>
        <w:spacing w:after="120" w:line="276" w:lineRule="auto"/>
        <w:rPr>
          <w:rFonts w:ascii="Arial" w:hAnsi="Arial" w:cs="Arial"/>
          <w:b/>
        </w:rPr>
      </w:pPr>
      <w:r w:rsidRPr="00A46C2B">
        <w:rPr>
          <w:rFonts w:ascii="Arial" w:hAnsi="Arial" w:cs="Arial"/>
          <w:b/>
        </w:rPr>
        <w:lastRenderedPageBreak/>
        <w:t>CZĘŚĆ A</w:t>
      </w:r>
    </w:p>
    <w:p w14:paraId="17C388B6" w14:textId="7533EC41" w:rsidR="005442DD" w:rsidRPr="00A46C2B" w:rsidRDefault="005442DD" w:rsidP="00A46C2B">
      <w:pPr>
        <w:spacing w:after="120" w:line="276" w:lineRule="auto"/>
        <w:jc w:val="center"/>
        <w:rPr>
          <w:rFonts w:ascii="Arial" w:hAnsi="Arial" w:cs="Arial"/>
          <w:b/>
        </w:rPr>
      </w:pPr>
      <w:r w:rsidRPr="00A46C2B">
        <w:rPr>
          <w:rFonts w:ascii="Arial" w:hAnsi="Arial" w:cs="Arial"/>
          <w:b/>
        </w:rPr>
        <w:t>DANE DOTYCZĄCE WNIOSKODAWCY</w:t>
      </w:r>
    </w:p>
    <w:p w14:paraId="01C88BA4" w14:textId="6E86CA1C" w:rsidR="005442DD" w:rsidRPr="005516BC" w:rsidRDefault="005442DD" w:rsidP="005516BC">
      <w:pPr>
        <w:numPr>
          <w:ilvl w:val="0"/>
          <w:numId w:val="8"/>
        </w:numPr>
        <w:tabs>
          <w:tab w:val="left" w:pos="825"/>
        </w:tabs>
        <w:suppressAutoHyphens/>
        <w:spacing w:before="240" w:after="240" w:line="276" w:lineRule="auto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>OZNACZENIE WNIOSKODAWCY:</w:t>
      </w:r>
    </w:p>
    <w:p w14:paraId="05A1C3F6" w14:textId="336010D6" w:rsidR="005442DD" w:rsidRPr="00A46C2B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bCs/>
          <w:color w:val="000000"/>
          <w:szCs w:val="24"/>
        </w:rPr>
        <w:t xml:space="preserve">1. </w:t>
      </w:r>
      <w:r w:rsidRPr="00A46C2B">
        <w:rPr>
          <w:rFonts w:ascii="Arial" w:hAnsi="Arial" w:cs="Arial"/>
          <w:b/>
          <w:color w:val="000000"/>
          <w:szCs w:val="24"/>
        </w:rPr>
        <w:t>Pełna nazwa wnioskodawcy:</w:t>
      </w:r>
    </w:p>
    <w:p w14:paraId="29E75C62" w14:textId="73E93C79" w:rsidR="005442DD" w:rsidRPr="00A46C2B" w:rsidRDefault="00A46C2B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_ _ _ _ _ _ _ _ _ </w:t>
      </w:r>
      <w:r w:rsidR="005442DD" w:rsidRPr="00A46C2B">
        <w:rPr>
          <w:rFonts w:ascii="Arial" w:hAnsi="Arial" w:cs="Arial"/>
          <w:color w:val="000000"/>
          <w:szCs w:val="24"/>
        </w:rPr>
        <w:t>_ _ _ _ _ _ _ _ _ _ _ _ _ _ _ _ _ _ _ _ _ _ _ _ _ _ _ _ _ _ _ _</w:t>
      </w:r>
      <w:r>
        <w:rPr>
          <w:rFonts w:ascii="Arial" w:hAnsi="Arial" w:cs="Arial"/>
          <w:color w:val="000000"/>
          <w:szCs w:val="24"/>
        </w:rPr>
        <w:t xml:space="preserve"> _ _ _ _ _ </w:t>
      </w:r>
    </w:p>
    <w:p w14:paraId="53CA6062" w14:textId="77777777" w:rsidR="00A46C2B" w:rsidRDefault="00A46C2B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_ _ _ _ _ _ _ _ _ </w:t>
      </w:r>
      <w:r w:rsidRPr="00A46C2B">
        <w:rPr>
          <w:rFonts w:ascii="Arial" w:hAnsi="Arial" w:cs="Arial"/>
          <w:color w:val="000000"/>
          <w:szCs w:val="24"/>
        </w:rPr>
        <w:t>_ _ _ _ _ _ _ _ _ _ _ _ _ _ _ _ _ _ _ _ _ _ _ _ _ _ _ _ _ _ _ _</w:t>
      </w:r>
      <w:r>
        <w:rPr>
          <w:rFonts w:ascii="Arial" w:hAnsi="Arial" w:cs="Arial"/>
          <w:color w:val="000000"/>
          <w:szCs w:val="24"/>
        </w:rPr>
        <w:t xml:space="preserve"> _ _ _ _ _ </w:t>
      </w:r>
    </w:p>
    <w:p w14:paraId="61B46084" w14:textId="2A14FDF1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2. Adres siedziby:</w:t>
      </w:r>
      <w:r w:rsidR="00A46C2B">
        <w:rPr>
          <w:rFonts w:ascii="Arial" w:hAnsi="Arial" w:cs="Arial"/>
          <w:b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 _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_ </w:t>
      </w:r>
    </w:p>
    <w:p w14:paraId="5FE79EFA" w14:textId="7DD68764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3. Adres korespondencyjny</w:t>
      </w:r>
      <w:r w:rsidRPr="00A46C2B">
        <w:rPr>
          <w:rFonts w:ascii="Arial" w:hAnsi="Arial" w:cs="Arial"/>
          <w:color w:val="000000"/>
          <w:szCs w:val="24"/>
        </w:rPr>
        <w:t>:</w:t>
      </w:r>
      <w:r w:rsid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>_ _ _ _ _ _ _ _ _ _ _ _ _ _ _ _ _ _ _ _ _ _</w:t>
      </w:r>
      <w:r w:rsidR="00A46C2B">
        <w:rPr>
          <w:rFonts w:ascii="Arial" w:hAnsi="Arial" w:cs="Arial"/>
          <w:color w:val="000000"/>
          <w:szCs w:val="24"/>
        </w:rPr>
        <w:t xml:space="preserve"> _ _ _ _ _ _ _ _ _ _ _ </w:t>
      </w:r>
    </w:p>
    <w:p w14:paraId="53CAB815" w14:textId="261D62E2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4. Nr telefonu/fax-u: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</w:t>
      </w:r>
    </w:p>
    <w:p w14:paraId="2304E09C" w14:textId="025ECEB6" w:rsidR="005442DD" w:rsidRPr="00A46C2B" w:rsidRDefault="005442DD" w:rsidP="00A46C2B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5.</w:t>
      </w:r>
      <w:r w:rsidRP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b/>
          <w:color w:val="000000"/>
          <w:szCs w:val="24"/>
        </w:rPr>
        <w:t>E-mail</w:t>
      </w:r>
      <w:r w:rsidR="00A46C2B">
        <w:rPr>
          <w:rFonts w:ascii="Arial" w:hAnsi="Arial" w:cs="Arial"/>
          <w:b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>_ _ _ __ _ _ _ _ _ _ _ _ _ _ _  _ _ _ _ _ _ _ _ _ _ _ _ _ _ _ _ _ _ _ _ _</w:t>
      </w:r>
      <w:r w:rsidR="00A46C2B">
        <w:rPr>
          <w:rFonts w:ascii="Arial" w:hAnsi="Arial" w:cs="Arial"/>
          <w:color w:val="000000"/>
          <w:szCs w:val="24"/>
        </w:rPr>
        <w:t xml:space="preserve"> _ _ _ _ _ _ _ </w:t>
      </w:r>
    </w:p>
    <w:p w14:paraId="0FCBC8C2" w14:textId="53561335" w:rsidR="005442DD" w:rsidRPr="00A46C2B" w:rsidRDefault="00F74F22" w:rsidP="00A46C2B">
      <w:pPr>
        <w:spacing w:after="120" w:line="276" w:lineRule="auto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-158806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C2B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5442DD" w:rsidRPr="00A46C2B">
        <w:rPr>
          <w:rFonts w:ascii="Arial" w:hAnsi="Arial" w:cs="Arial"/>
          <w:color w:val="000000"/>
          <w:szCs w:val="24"/>
        </w:rPr>
        <w:t xml:space="preserve"> </w:t>
      </w:r>
      <w:r w:rsidR="005442DD" w:rsidRPr="00A46C2B">
        <w:rPr>
          <w:rFonts w:ascii="Arial" w:hAnsi="Arial" w:cs="Arial"/>
          <w:b/>
          <w:color w:val="000000"/>
          <w:szCs w:val="24"/>
        </w:rPr>
        <w:t>Wyrażam zgodę</w:t>
      </w:r>
      <w:r w:rsidR="00A46C2B">
        <w:rPr>
          <w:rFonts w:ascii="Arial" w:hAnsi="Arial" w:cs="Arial"/>
          <w:b/>
          <w:color w:val="000000"/>
          <w:szCs w:val="24"/>
        </w:rPr>
        <w:t xml:space="preserve"> </w:t>
      </w:r>
      <w:r w:rsidR="005442DD" w:rsidRPr="00A46C2B">
        <w:rPr>
          <w:rFonts w:ascii="Arial" w:hAnsi="Arial" w:cs="Arial"/>
          <w:b/>
          <w:color w:val="000000"/>
          <w:szCs w:val="24"/>
        </w:rPr>
        <w:t xml:space="preserve">/ </w:t>
      </w:r>
      <w:sdt>
        <w:sdtPr>
          <w:rPr>
            <w:rFonts w:ascii="Arial" w:hAnsi="Arial" w:cs="Arial"/>
            <w:b/>
            <w:color w:val="000000"/>
            <w:szCs w:val="24"/>
          </w:rPr>
          <w:id w:val="181529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C2B"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  <w:r w:rsidR="005442DD" w:rsidRPr="00A46C2B">
        <w:rPr>
          <w:rFonts w:ascii="Arial" w:hAnsi="Arial" w:cs="Arial"/>
          <w:b/>
          <w:color w:val="000000"/>
          <w:szCs w:val="24"/>
        </w:rPr>
        <w:t xml:space="preserve"> nie wyrażam zgody*</w:t>
      </w:r>
      <w:r w:rsidR="005442DD" w:rsidRPr="00A46C2B">
        <w:rPr>
          <w:rFonts w:ascii="Arial" w:hAnsi="Arial" w:cs="Arial"/>
          <w:color w:val="000000"/>
          <w:szCs w:val="24"/>
        </w:rPr>
        <w:t xml:space="preserve"> na przesyłanie korespondencji związanej z realizacją wniosku i zawartej umowy pocztą elektroniczną oraz kontaktowanie się w tych sprawach telefonicznie, jednocześnie zobowiązuje się do niezwłocznego potwierdzania otrzymywanej pocztą elektroniczną korespondencji na wskazany wyżej adres.</w:t>
      </w:r>
    </w:p>
    <w:p w14:paraId="17E169AF" w14:textId="58919D59" w:rsidR="005442DD" w:rsidRPr="00A46C2B" w:rsidRDefault="005442DD" w:rsidP="00A46C2B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6. Nr NIP:</w:t>
      </w:r>
      <w:r w:rsidRPr="00A46C2B">
        <w:rPr>
          <w:rFonts w:ascii="Arial" w:hAnsi="Arial" w:cs="Arial"/>
          <w:color w:val="000000"/>
          <w:szCs w:val="24"/>
        </w:rPr>
        <w:t xml:space="preserve"> _ _ _ _ _ _ _ _ _ _ _ _ _ _  _ _ _ _ _ _ _ _ _  _ _ _ _ _ _ _ _  _ _ _ _ _</w:t>
      </w:r>
      <w:r w:rsidR="00A46C2B">
        <w:rPr>
          <w:rFonts w:ascii="Arial" w:hAnsi="Arial" w:cs="Arial"/>
          <w:color w:val="000000"/>
          <w:szCs w:val="24"/>
        </w:rPr>
        <w:t xml:space="preserve"> _ _ _ _ _ _ </w:t>
      </w:r>
    </w:p>
    <w:p w14:paraId="435F71AF" w14:textId="02C4AEC1" w:rsidR="005442DD" w:rsidRPr="00A46C2B" w:rsidRDefault="005442DD" w:rsidP="00A46C2B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7. Nr PESEL (w przypadku osób fizycznych, wspólników spółek cywilnych oraz spółek </w:t>
      </w:r>
      <w:r w:rsidR="00876ECD">
        <w:rPr>
          <w:rFonts w:ascii="Arial" w:hAnsi="Arial" w:cs="Arial"/>
          <w:b/>
          <w:color w:val="000000"/>
          <w:szCs w:val="24"/>
        </w:rPr>
        <w:t xml:space="preserve">   </w:t>
      </w:r>
      <w:r w:rsidRPr="00A46C2B">
        <w:rPr>
          <w:rFonts w:ascii="Arial" w:hAnsi="Arial" w:cs="Arial"/>
          <w:b/>
          <w:color w:val="000000"/>
          <w:szCs w:val="24"/>
        </w:rPr>
        <w:t xml:space="preserve">jawnych), jeżeli został nadany: </w:t>
      </w:r>
    </w:p>
    <w:p w14:paraId="3F9925CF" w14:textId="062C7D26" w:rsidR="005442DD" w:rsidRPr="00A46C2B" w:rsidRDefault="005442DD" w:rsidP="005442DD">
      <w:pPr>
        <w:numPr>
          <w:ilvl w:val="0"/>
          <w:numId w:val="15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 xml:space="preserve">imię i nazwisko, PESEL: _ _ _ _ _ _ _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_ _ </w:t>
      </w:r>
    </w:p>
    <w:p w14:paraId="714C4ADE" w14:textId="22E3F056" w:rsidR="005442DD" w:rsidRPr="00A46C2B" w:rsidRDefault="005442DD" w:rsidP="005442DD">
      <w:pPr>
        <w:numPr>
          <w:ilvl w:val="0"/>
          <w:numId w:val="15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 xml:space="preserve">imię i nazwisko, PESEL: _ _ _ _ _ _ _ _ _ _ _ _ _ _ _ _ _ _ _ _ _ </w:t>
      </w:r>
      <w:r w:rsidR="00A46C2B">
        <w:rPr>
          <w:rFonts w:ascii="Arial" w:hAnsi="Arial" w:cs="Arial"/>
          <w:color w:val="000000"/>
          <w:szCs w:val="24"/>
        </w:rPr>
        <w:t xml:space="preserve">_ _ _ _ _ _ _ _ _ _ _ </w:t>
      </w:r>
    </w:p>
    <w:p w14:paraId="52523C58" w14:textId="6610F1D2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8. Nr REGON, jeżeli został nadany:</w:t>
      </w:r>
      <w:r w:rsidRPr="00A46C2B">
        <w:rPr>
          <w:rFonts w:ascii="Arial" w:hAnsi="Arial" w:cs="Arial"/>
          <w:color w:val="000000"/>
          <w:szCs w:val="24"/>
        </w:rPr>
        <w:t xml:space="preserve"> </w:t>
      </w:r>
      <w:r w:rsidR="00A46C2B">
        <w:rPr>
          <w:rFonts w:ascii="Arial" w:hAnsi="Arial" w:cs="Arial"/>
          <w:color w:val="000000"/>
          <w:szCs w:val="24"/>
        </w:rPr>
        <w:t xml:space="preserve">_ _ _ _ _ _ _ _ _ _ _ _ _ _ </w:t>
      </w:r>
      <w:r w:rsidRPr="00A46C2B">
        <w:rPr>
          <w:rFonts w:ascii="Arial" w:hAnsi="Arial" w:cs="Arial"/>
          <w:color w:val="000000"/>
          <w:szCs w:val="24"/>
        </w:rPr>
        <w:t>_ _ _ _ _ _ _ _ _ _ _ _ _</w:t>
      </w:r>
      <w:r w:rsidR="00A46C2B">
        <w:rPr>
          <w:rFonts w:ascii="Arial" w:hAnsi="Arial" w:cs="Arial"/>
          <w:color w:val="000000"/>
          <w:szCs w:val="24"/>
        </w:rPr>
        <w:t xml:space="preserve"> _ _ </w:t>
      </w:r>
    </w:p>
    <w:p w14:paraId="6F020A4A" w14:textId="440A670A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9. Forma  prawna </w:t>
      </w:r>
      <w:r w:rsidRPr="00A46C2B">
        <w:rPr>
          <w:rFonts w:ascii="Arial" w:hAnsi="Arial" w:cs="Arial"/>
          <w:color w:val="000000"/>
          <w:szCs w:val="24"/>
        </w:rPr>
        <w:t>prowadzonej</w:t>
      </w:r>
      <w:r w:rsidRPr="00A46C2B">
        <w:rPr>
          <w:rFonts w:ascii="Arial" w:hAnsi="Arial" w:cs="Arial"/>
          <w:b/>
          <w:color w:val="000000"/>
          <w:szCs w:val="24"/>
        </w:rPr>
        <w:t xml:space="preserve"> </w:t>
      </w:r>
      <w:r w:rsidRPr="00A46C2B">
        <w:rPr>
          <w:rFonts w:ascii="Arial" w:hAnsi="Arial" w:cs="Arial"/>
          <w:color w:val="000000"/>
          <w:szCs w:val="24"/>
        </w:rPr>
        <w:t>działalności (np. osoba fizyczna, sp. z o.o., itp.): _ _ _ _ _ _ _ _ _ _ _ _ _ _ _ _ _ _ _ _ _ _ _ _ _ _ _ _ _ _ _ _ _ _ _ _ _ _ _ _ _ _ _ _ _ _ _ _ _</w:t>
      </w:r>
      <w:r w:rsidR="00FE0697">
        <w:rPr>
          <w:rFonts w:ascii="Arial" w:hAnsi="Arial" w:cs="Arial"/>
          <w:color w:val="000000"/>
          <w:szCs w:val="24"/>
        </w:rPr>
        <w:t xml:space="preserve"> _ _ _ _ _ </w:t>
      </w:r>
      <w:r w:rsidR="00876ECD">
        <w:rPr>
          <w:rFonts w:ascii="Arial" w:hAnsi="Arial" w:cs="Arial"/>
          <w:color w:val="000000"/>
          <w:szCs w:val="24"/>
        </w:rPr>
        <w:t xml:space="preserve">_ </w:t>
      </w:r>
    </w:p>
    <w:p w14:paraId="248A0616" w14:textId="0647EA89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10. Data </w:t>
      </w:r>
      <w:r w:rsidRPr="00A46C2B">
        <w:rPr>
          <w:rFonts w:ascii="Arial" w:hAnsi="Arial" w:cs="Arial"/>
          <w:color w:val="000000"/>
          <w:szCs w:val="24"/>
        </w:rPr>
        <w:t xml:space="preserve">rozpoczęcia prowadzenia działalności: </w:t>
      </w:r>
      <w:r w:rsidR="00FE0697">
        <w:rPr>
          <w:rFonts w:ascii="Arial" w:hAnsi="Arial" w:cs="Arial"/>
          <w:color w:val="000000"/>
          <w:szCs w:val="24"/>
        </w:rPr>
        <w:t xml:space="preserve">_ _ _ _ </w:t>
      </w:r>
      <w:r w:rsidRPr="00A46C2B">
        <w:rPr>
          <w:rFonts w:ascii="Arial" w:hAnsi="Arial" w:cs="Arial"/>
          <w:color w:val="000000"/>
          <w:szCs w:val="24"/>
        </w:rPr>
        <w:t xml:space="preserve">_ _ _ _ _ </w:t>
      </w:r>
      <w:r w:rsidR="00FE0697">
        <w:rPr>
          <w:rFonts w:ascii="Arial" w:hAnsi="Arial" w:cs="Arial"/>
          <w:color w:val="000000"/>
          <w:szCs w:val="24"/>
        </w:rPr>
        <w:t xml:space="preserve">_ _ _ _ _ _ _ _ _ _ _ _ _ _ </w:t>
      </w:r>
    </w:p>
    <w:p w14:paraId="05A1340E" w14:textId="53C56C50" w:rsidR="005442DD" w:rsidRPr="00FE0697" w:rsidRDefault="005442DD" w:rsidP="00FE0697">
      <w:pPr>
        <w:spacing w:after="120" w:line="276" w:lineRule="auto"/>
        <w:ind w:left="60"/>
        <w:jc w:val="both"/>
        <w:rPr>
          <w:rFonts w:ascii="Arial" w:hAnsi="Arial" w:cs="Arial"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11.</w:t>
      </w:r>
      <w:r w:rsidRP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b/>
          <w:color w:val="000000"/>
          <w:szCs w:val="24"/>
        </w:rPr>
        <w:t>Okresy zawieszeń</w:t>
      </w:r>
      <w:r w:rsidRPr="00A46C2B">
        <w:rPr>
          <w:rFonts w:ascii="Arial" w:hAnsi="Arial" w:cs="Arial"/>
          <w:color w:val="000000"/>
          <w:szCs w:val="24"/>
        </w:rPr>
        <w:t xml:space="preserve"> działalności: _ _ _ _ _ _ _ _ _ _ _ _ _ _ _ _ _ _ _ _ _ _ _ _ _ </w:t>
      </w:r>
      <w:r w:rsidR="00FE0697">
        <w:rPr>
          <w:rFonts w:ascii="Arial" w:hAnsi="Arial" w:cs="Arial"/>
          <w:color w:val="000000"/>
          <w:szCs w:val="24"/>
        </w:rPr>
        <w:t xml:space="preserve">_ _ _ _ _ </w:t>
      </w:r>
    </w:p>
    <w:p w14:paraId="1456AA32" w14:textId="77777777" w:rsidR="005442DD" w:rsidRPr="00A46C2B" w:rsidRDefault="005442DD" w:rsidP="005442DD">
      <w:pPr>
        <w:spacing w:after="120" w:line="276" w:lineRule="auto"/>
        <w:ind w:left="60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12. Sposób prowadzenia sprawozdawczości finansowej*:</w:t>
      </w:r>
    </w:p>
    <w:p w14:paraId="5BCC00FA" w14:textId="166AFD68" w:rsidR="005442DD" w:rsidRPr="005516BC" w:rsidRDefault="005442DD" w:rsidP="005516BC">
      <w:pPr>
        <w:numPr>
          <w:ilvl w:val="0"/>
          <w:numId w:val="24"/>
        </w:numPr>
        <w:tabs>
          <w:tab w:val="left" w:pos="42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pełna - Wnioskodawca prowadzi księgi rachunkowe oraz sporządza bilans i rachunek wyników,</w:t>
      </w:r>
    </w:p>
    <w:p w14:paraId="3C4E553B" w14:textId="77777777" w:rsidR="005442DD" w:rsidRPr="005516BC" w:rsidRDefault="005442DD" w:rsidP="005516BC">
      <w:pPr>
        <w:numPr>
          <w:ilvl w:val="0"/>
          <w:numId w:val="24"/>
        </w:numPr>
        <w:tabs>
          <w:tab w:val="left" w:pos="420"/>
        </w:tabs>
        <w:suppressAutoHyphens/>
        <w:spacing w:after="120" w:line="276" w:lineRule="auto"/>
        <w:ind w:left="714" w:hanging="357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uproszczona - Wnioskodawca prowadzi :</w:t>
      </w:r>
    </w:p>
    <w:p w14:paraId="24288D2E" w14:textId="77777777" w:rsidR="005442DD" w:rsidRPr="005516BC" w:rsidRDefault="005442DD" w:rsidP="005516BC">
      <w:pPr>
        <w:numPr>
          <w:ilvl w:val="0"/>
          <w:numId w:val="25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księgę przychodów i rozchodów, płaci podatek wg:</w:t>
      </w:r>
    </w:p>
    <w:p w14:paraId="42BCE1E5" w14:textId="77777777" w:rsidR="005442DD" w:rsidRPr="005516BC" w:rsidRDefault="005442DD" w:rsidP="005516BC">
      <w:pPr>
        <w:numPr>
          <w:ilvl w:val="1"/>
          <w:numId w:val="2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skali podatkowej</w:t>
      </w:r>
    </w:p>
    <w:p w14:paraId="6332F345" w14:textId="77777777" w:rsidR="005442DD" w:rsidRPr="005516BC" w:rsidRDefault="005442DD" w:rsidP="005516BC">
      <w:pPr>
        <w:numPr>
          <w:ilvl w:val="1"/>
          <w:numId w:val="2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liniowy</w:t>
      </w:r>
    </w:p>
    <w:p w14:paraId="34AB792E" w14:textId="77777777" w:rsidR="005442DD" w:rsidRPr="005516BC" w:rsidRDefault="005442DD" w:rsidP="005516BC">
      <w:pPr>
        <w:numPr>
          <w:ilvl w:val="0"/>
          <w:numId w:val="25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płaci podatek dochodowy w formie zryczałtowanej</w:t>
      </w:r>
    </w:p>
    <w:p w14:paraId="3154AEC1" w14:textId="77777777" w:rsidR="005442DD" w:rsidRDefault="005442DD" w:rsidP="005516BC">
      <w:pPr>
        <w:numPr>
          <w:ilvl w:val="0"/>
          <w:numId w:val="25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516BC">
        <w:rPr>
          <w:rFonts w:ascii="Arial" w:hAnsi="Arial" w:cs="Arial"/>
          <w:color w:val="000000"/>
          <w:szCs w:val="24"/>
        </w:rPr>
        <w:t>jest opodatkowany w formie karty podatkowej</w:t>
      </w:r>
    </w:p>
    <w:p w14:paraId="1439CC29" w14:textId="77777777" w:rsidR="00713673" w:rsidRPr="005516BC" w:rsidRDefault="00713673" w:rsidP="00713673">
      <w:pPr>
        <w:suppressAutoHyphens/>
        <w:spacing w:after="120" w:line="276" w:lineRule="auto"/>
        <w:ind w:left="907"/>
        <w:rPr>
          <w:rFonts w:ascii="Arial" w:hAnsi="Arial" w:cs="Arial"/>
          <w:color w:val="000000"/>
          <w:szCs w:val="24"/>
        </w:rPr>
      </w:pPr>
    </w:p>
    <w:p w14:paraId="18C1022D" w14:textId="77777777" w:rsidR="005442DD" w:rsidRPr="00A46C2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lastRenderedPageBreak/>
        <w:t>13.</w:t>
      </w:r>
    </w:p>
    <w:p w14:paraId="3F7D2694" w14:textId="77777777" w:rsidR="005442DD" w:rsidRPr="00A46C2B" w:rsidRDefault="005442DD" w:rsidP="005442DD">
      <w:pPr>
        <w:numPr>
          <w:ilvl w:val="0"/>
          <w:numId w:val="14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Jestem płatnikiem podatku VAT*</w:t>
      </w:r>
    </w:p>
    <w:p w14:paraId="3F3DD861" w14:textId="77777777" w:rsidR="005442DD" w:rsidRPr="00A46C2B" w:rsidRDefault="005442DD" w:rsidP="005442DD">
      <w:pPr>
        <w:numPr>
          <w:ilvl w:val="0"/>
          <w:numId w:val="14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>Nie jestem płatnikiem podatku VAT*</w:t>
      </w:r>
    </w:p>
    <w:p w14:paraId="79E70086" w14:textId="5AFAE2FF" w:rsidR="005442DD" w:rsidRPr="00A46C2B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b/>
          <w:color w:val="000000"/>
          <w:szCs w:val="24"/>
        </w:rPr>
        <w:t xml:space="preserve">14. Symbol podklasy rodzaju prowadzonej działalności określony zgodnie z Polską Klasyfikacją Działalności (PKD) zgodnie z REGON-em (przeważające PKD):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539D14E9" w14:textId="233B16A4" w:rsidR="005442DD" w:rsidRPr="00D27B42" w:rsidRDefault="005442DD" w:rsidP="00D27B42">
      <w:pPr>
        <w:spacing w:after="120" w:line="276" w:lineRule="auto"/>
        <w:ind w:left="60"/>
        <w:rPr>
          <w:rFonts w:ascii="Arial" w:hAnsi="Arial" w:cs="Arial"/>
          <w:b/>
          <w:color w:val="000000"/>
          <w:szCs w:val="24"/>
        </w:rPr>
      </w:pPr>
      <w:r w:rsidRPr="00A46C2B">
        <w:rPr>
          <w:rFonts w:ascii="Arial" w:hAnsi="Arial" w:cs="Arial"/>
          <w:color w:val="000000"/>
          <w:szCs w:val="24"/>
        </w:rPr>
        <w:t xml:space="preserve"> </w:t>
      </w:r>
      <w:r w:rsidRPr="00A46C2B">
        <w:rPr>
          <w:rFonts w:ascii="Arial" w:hAnsi="Arial" w:cs="Arial"/>
          <w:b/>
          <w:color w:val="000000"/>
          <w:szCs w:val="24"/>
        </w:rPr>
        <w:t xml:space="preserve">15. Symbol podklasy prowadzonej działalności określony zgodnie z Polską Klasyfikacją Działalności (PKD) wraz z opisem, w ramach którego podmiot planuje utworzenie stanowiska pracy: </w:t>
      </w:r>
      <w:r w:rsidRPr="00A46C2B">
        <w:rPr>
          <w:rFonts w:ascii="Arial" w:hAnsi="Arial" w:cs="Arial"/>
          <w:color w:val="000000"/>
          <w:szCs w:val="24"/>
        </w:rPr>
        <w:t xml:space="preserve">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4C3803FD" w14:textId="77777777" w:rsidR="005442DD" w:rsidRPr="00713673" w:rsidRDefault="005442DD" w:rsidP="00713673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0543A0">
        <w:rPr>
          <w:rFonts w:ascii="Arial" w:hAnsi="Arial" w:cs="Arial"/>
          <w:b/>
          <w:color w:val="000000"/>
          <w:szCs w:val="24"/>
        </w:rPr>
        <w:t>16.</w:t>
      </w:r>
      <w:r w:rsidRPr="003D6ABF">
        <w:rPr>
          <w:rFonts w:ascii="Calibri" w:hAnsi="Calibri"/>
          <w:b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color w:val="000000"/>
          <w:szCs w:val="24"/>
        </w:rPr>
        <w:t xml:space="preserve">Rachunek bieżący </w:t>
      </w:r>
      <w:r w:rsidRPr="00713673">
        <w:rPr>
          <w:rFonts w:ascii="Arial" w:hAnsi="Arial" w:cs="Arial"/>
          <w:color w:val="000000"/>
          <w:szCs w:val="24"/>
        </w:rPr>
        <w:t>Wnioskodawcy prowadzony w banku:</w:t>
      </w:r>
    </w:p>
    <w:p w14:paraId="7419F0CA" w14:textId="572CCD46" w:rsidR="005442DD" w:rsidRPr="00713673" w:rsidRDefault="005442DD" w:rsidP="00713673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Nazwa banku: _ _ _ _ _ _ _ _ _ _ _ _ _ _ _ _ _ _ _ _ _ _ _ _ _ _ _ _ _ _ _ </w:t>
      </w:r>
      <w:r w:rsidR="00713673" w:rsidRPr="00713673">
        <w:rPr>
          <w:rFonts w:ascii="Arial" w:hAnsi="Arial" w:cs="Arial"/>
          <w:color w:val="000000"/>
          <w:szCs w:val="24"/>
        </w:rPr>
        <w:t>_ _ _ _ _ _ _ _ _</w:t>
      </w:r>
    </w:p>
    <w:p w14:paraId="223779DC" w14:textId="6CCBCF38" w:rsidR="005442DD" w:rsidRPr="00713673" w:rsidRDefault="005442DD" w:rsidP="00713673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Nr konta bankowego: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442DD" w:rsidRPr="00713673" w14:paraId="3D91284F" w14:textId="77777777" w:rsidTr="00DF471C">
        <w:trPr>
          <w:trHeight w:val="145"/>
        </w:trPr>
        <w:tc>
          <w:tcPr>
            <w:tcW w:w="291" w:type="dxa"/>
          </w:tcPr>
          <w:p w14:paraId="454AA5C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</w:tcPr>
          <w:p w14:paraId="5BC7316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03BF9317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</w:tcPr>
          <w:p w14:paraId="677A9C30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</w:tcPr>
          <w:p w14:paraId="65C6DE89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9542CB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4D439D5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35F7723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70E6560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4F7EB8B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4B80EF4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2C67D2AE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260A21E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6DC423D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8A0B9E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69091DBF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DC71D21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7AB52E50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3BE9D2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2A00F87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21807B8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90F701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404CD75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EEEC18E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08845C5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8D699A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3BD213D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054F9CA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A38CCE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501A139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136E2E8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</w:tcPr>
          <w:p w14:paraId="04FB73A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39D95304" w14:textId="77777777" w:rsidR="00713673" w:rsidRDefault="00713673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76E215FE" w14:textId="6790D21B" w:rsidR="005442DD" w:rsidRPr="00713673" w:rsidRDefault="005442DD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Nazwa banku: _ _ _ _ _ _ _ _ _ _ _ _ _ _ _ _ _ _ _ _ _ _ _ _ _ _ </w:t>
      </w:r>
      <w:r w:rsidR="00713673">
        <w:rPr>
          <w:rFonts w:ascii="Arial" w:hAnsi="Arial" w:cs="Arial"/>
          <w:color w:val="000000"/>
          <w:szCs w:val="24"/>
        </w:rPr>
        <w:t xml:space="preserve">_ _ _ _ _ _ _ _ _ _ _ _ _ _ </w:t>
      </w:r>
    </w:p>
    <w:p w14:paraId="5A729DB2" w14:textId="615287EF" w:rsidR="005442DD" w:rsidRPr="00713673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713673">
        <w:rPr>
          <w:rFonts w:ascii="Arial" w:hAnsi="Arial" w:cs="Arial"/>
          <w:color w:val="000000"/>
          <w:szCs w:val="24"/>
        </w:rPr>
        <w:t xml:space="preserve">Nr konta bankowego: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5442DD" w:rsidRPr="00713673" w14:paraId="1627D03D" w14:textId="77777777" w:rsidTr="00DF471C">
        <w:trPr>
          <w:trHeight w:val="145"/>
        </w:trPr>
        <w:tc>
          <w:tcPr>
            <w:tcW w:w="360" w:type="dxa"/>
          </w:tcPr>
          <w:p w14:paraId="7A18893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  <w:bookmarkStart w:id="0" w:name="_Hlk93652559"/>
          </w:p>
        </w:tc>
        <w:tc>
          <w:tcPr>
            <w:tcW w:w="360" w:type="dxa"/>
          </w:tcPr>
          <w:p w14:paraId="1A54A467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33B77E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7133FD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88486C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F3437B1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1497D9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648A5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6B1BD5B6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5E2AA78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3B2811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20FB588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B4229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CA08C6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5637C53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3496328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11DA44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3366CB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3FB6C6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F79F3D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548BA1D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0BCBC9A9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404201A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4D5058C4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E6A307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6AD145B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796BDE62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3F4745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289DEAAC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4D40A2B3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43AE7B2D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  <w:tc>
          <w:tcPr>
            <w:tcW w:w="360" w:type="dxa"/>
          </w:tcPr>
          <w:p w14:paraId="17B8587F" w14:textId="77777777" w:rsidR="005442DD" w:rsidRPr="00713673" w:rsidRDefault="005442DD" w:rsidP="005442DD">
            <w:pPr>
              <w:spacing w:after="120" w:line="276" w:lineRule="auto"/>
              <w:rPr>
                <w:rFonts w:ascii="Arial" w:hAnsi="Arial" w:cs="Arial"/>
                <w:strike/>
                <w:color w:val="000000"/>
                <w:szCs w:val="24"/>
              </w:rPr>
            </w:pPr>
          </w:p>
        </w:tc>
      </w:tr>
      <w:bookmarkEnd w:id="0"/>
    </w:tbl>
    <w:p w14:paraId="02525F9E" w14:textId="77777777" w:rsidR="005442DD" w:rsidRPr="00713673" w:rsidRDefault="005442DD" w:rsidP="005442DD">
      <w:pPr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2D2ADD95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713673">
        <w:rPr>
          <w:rFonts w:ascii="Arial" w:hAnsi="Arial" w:cs="Arial"/>
          <w:b/>
          <w:color w:val="000000"/>
          <w:szCs w:val="24"/>
        </w:rPr>
        <w:t>17. Wielkość Wnioskodawcy prowadzącego działalność w rozumieniu przepisów o pomocy publicznej*</w:t>
      </w:r>
      <w:r w:rsidRPr="00713673">
        <w:rPr>
          <w:rFonts w:ascii="Arial" w:hAnsi="Arial" w:cs="Arial"/>
          <w:b/>
          <w:color w:val="000000"/>
          <w:szCs w:val="24"/>
          <w:vertAlign w:val="superscript"/>
        </w:rPr>
        <w:t>)</w:t>
      </w:r>
      <w:r w:rsidRPr="00713673">
        <w:rPr>
          <w:rFonts w:ascii="Arial" w:hAnsi="Arial" w:cs="Arial"/>
          <w:b/>
          <w:color w:val="000000"/>
          <w:szCs w:val="24"/>
        </w:rPr>
        <w:t>:</w:t>
      </w:r>
    </w:p>
    <w:p w14:paraId="7A12D63D" w14:textId="12FE5758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strike/>
          <w:color w:val="000000"/>
          <w:szCs w:val="24"/>
        </w:rPr>
      </w:pPr>
      <w:r w:rsidRPr="00713673">
        <w:rPr>
          <w:rFonts w:ascii="Segoe UI Symbol" w:eastAsia="MS Gothic" w:hAnsi="Segoe UI Symbol" w:cs="Segoe UI Symbol"/>
          <w:i w:val="0"/>
          <w:color w:val="000000"/>
          <w:szCs w:val="24"/>
        </w:rPr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mikroprzedsiębiorstwo – </w:t>
      </w:r>
      <w:r w:rsidRPr="00713673">
        <w:rPr>
          <w:rFonts w:ascii="Arial" w:hAnsi="Arial" w:cs="Arial"/>
          <w:i w:val="0"/>
          <w:color w:val="000000"/>
          <w:szCs w:val="24"/>
        </w:rPr>
        <w:t>przedsiębiorstwo, które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>w co najmniej jednym z dwóch ostatnich lat obrotowych zatrudniało średniorocznie RJP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  <w:vertAlign w:val="superscript"/>
        </w:rPr>
        <w:t>**</w:t>
      </w:r>
      <w:r w:rsidRPr="00713673">
        <w:rPr>
          <w:rFonts w:ascii="Arial" w:hAnsi="Arial" w:cs="Arial"/>
          <w:i w:val="0"/>
          <w:color w:val="000000"/>
          <w:szCs w:val="24"/>
          <w:vertAlign w:val="superscript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>mniej niż 10 pracowników oraz osiągnęło roczny obrót netto ze sprzedaży towarów, wyrobów i usług oraz operacji finansowych nieprzekraczający równowartości w złotych 2 mln euro, lub sumy aktywów jego bilansu sporządzonego na koniec jednego z tych lat nie przekroczyły równowartości w złotych 2 mln euro;</w:t>
      </w:r>
    </w:p>
    <w:p w14:paraId="229FA5A4" w14:textId="129EF3D1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strike/>
          <w:color w:val="000000"/>
          <w:szCs w:val="24"/>
        </w:rPr>
      </w:pPr>
      <w:r w:rsidRPr="00713673">
        <w:rPr>
          <w:rFonts w:ascii="Segoe UI Symbol" w:hAnsi="Segoe UI Symbol" w:cs="Segoe UI Symbol"/>
          <w:i w:val="0"/>
          <w:color w:val="000000"/>
          <w:szCs w:val="24"/>
        </w:rPr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małe przedsiębiorstwo </w:t>
      </w:r>
      <w:r w:rsidRPr="00713673">
        <w:rPr>
          <w:rFonts w:ascii="Arial" w:hAnsi="Arial" w:cs="Arial"/>
          <w:i w:val="0"/>
          <w:color w:val="000000"/>
          <w:szCs w:val="24"/>
        </w:rPr>
        <w:t>– przedsiębiorstwo, które w co najmniej jednym z dwóch ostatnich lat obrotowych zatrudniało średniorocznie RJP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  <w:vertAlign w:val="superscript"/>
        </w:rPr>
        <w:t>**</w:t>
      </w:r>
      <w:r w:rsidRPr="00713673">
        <w:rPr>
          <w:rFonts w:ascii="Arial" w:hAnsi="Arial" w:cs="Arial"/>
          <w:i w:val="0"/>
          <w:color w:val="000000"/>
          <w:szCs w:val="24"/>
          <w:vertAlign w:val="superscript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mniej niż 50 pracowników oraz osiągnęło roczny obrót netto ze sprzedaży towarów, wyrobów i usług oraz operacji finansowych nieprzekraczający równowartości w złotych 10 mln euro, lub sumy aktywów jego bilansu sporządzonego na koniec jednego z tych lat nie przekroczyły równowartości w złotych 10 mln euro;</w:t>
      </w:r>
    </w:p>
    <w:p w14:paraId="28D1514D" w14:textId="76FC53D1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strike/>
          <w:color w:val="000000"/>
          <w:szCs w:val="24"/>
        </w:rPr>
      </w:pPr>
      <w:r w:rsidRPr="00713673">
        <w:rPr>
          <w:rFonts w:ascii="Segoe UI Symbol" w:hAnsi="Segoe UI Symbol" w:cs="Segoe UI Symbol"/>
          <w:i w:val="0"/>
          <w:color w:val="000000"/>
          <w:szCs w:val="24"/>
        </w:rPr>
        <w:lastRenderedPageBreak/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średnie przedsiębiorstwo </w:t>
      </w:r>
      <w:r w:rsidRPr="00713673">
        <w:rPr>
          <w:rFonts w:ascii="Arial" w:hAnsi="Arial" w:cs="Arial"/>
          <w:i w:val="0"/>
          <w:color w:val="000000"/>
          <w:szCs w:val="24"/>
        </w:rPr>
        <w:t>– przedsiębiorstwo, które w co najmniej jednym z dwóch ostatnich lat obrotowych zatrudniało średniorocznie RJP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  <w:vertAlign w:val="superscript"/>
        </w:rPr>
        <w:t>**</w:t>
      </w:r>
      <w:r w:rsidRPr="00713673">
        <w:rPr>
          <w:rFonts w:ascii="Arial" w:hAnsi="Arial" w:cs="Arial"/>
          <w:i w:val="0"/>
          <w:color w:val="000000"/>
          <w:szCs w:val="24"/>
          <w:vertAlign w:val="superscript"/>
        </w:rPr>
        <w:t xml:space="preserve"> </w:t>
      </w:r>
      <w:r w:rsidRPr="00713673">
        <w:rPr>
          <w:rFonts w:ascii="Arial" w:hAnsi="Arial" w:cs="Arial"/>
          <w:i w:val="0"/>
          <w:color w:val="000000"/>
          <w:szCs w:val="24"/>
        </w:rPr>
        <w:t>mniej niż 250 pracowników oraz osiągnęło roczny obrót netto ze sprzedaży towarów, wyrobów i usług oraz operacji finansowych nieprzekraczający równowartości w złotych 50 mln euro, lub sumy aktywów jego bilansu sporządzonego na koniec jednego z tych lat nie przekroczyły równowartości w złotych 43 mln euro;</w:t>
      </w:r>
    </w:p>
    <w:p w14:paraId="12EB8F40" w14:textId="471065E4" w:rsidR="005442DD" w:rsidRPr="00713673" w:rsidRDefault="005442DD" w:rsidP="005442DD">
      <w:pPr>
        <w:pStyle w:val="Tekstpodstawowy"/>
        <w:spacing w:after="120" w:line="276" w:lineRule="auto"/>
        <w:rPr>
          <w:rFonts w:ascii="Arial" w:hAnsi="Arial" w:cs="Arial"/>
          <w:i w:val="0"/>
          <w:color w:val="000000"/>
          <w:szCs w:val="24"/>
        </w:rPr>
      </w:pPr>
      <w:r w:rsidRPr="00713673">
        <w:rPr>
          <w:rFonts w:ascii="Segoe UI Symbol" w:hAnsi="Segoe UI Symbol" w:cs="Segoe UI Symbol"/>
          <w:i w:val="0"/>
          <w:color w:val="000000"/>
          <w:szCs w:val="24"/>
        </w:rPr>
        <w:t>☐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 </w:t>
      </w:r>
      <w:r w:rsidRPr="00713673">
        <w:rPr>
          <w:rFonts w:ascii="Arial" w:hAnsi="Arial" w:cs="Arial"/>
          <w:b/>
          <w:i w:val="0"/>
          <w:color w:val="000000"/>
          <w:szCs w:val="24"/>
        </w:rPr>
        <w:t xml:space="preserve">duże przedsiębiorstwo </w:t>
      </w:r>
      <w:r w:rsidRPr="00713673">
        <w:rPr>
          <w:rFonts w:ascii="Arial" w:hAnsi="Arial" w:cs="Arial"/>
          <w:i w:val="0"/>
          <w:color w:val="000000"/>
          <w:szCs w:val="24"/>
        </w:rPr>
        <w:t xml:space="preserve">– przedsiębiorstwo nie spełniające warunków określonych w w/w </w:t>
      </w:r>
      <w:r w:rsidR="00713673">
        <w:rPr>
          <w:rFonts w:ascii="Arial" w:hAnsi="Arial" w:cs="Arial"/>
          <w:i w:val="0"/>
          <w:color w:val="000000"/>
          <w:szCs w:val="24"/>
        </w:rPr>
        <w:t>p</w:t>
      </w:r>
      <w:r w:rsidRPr="00713673">
        <w:rPr>
          <w:rFonts w:ascii="Arial" w:hAnsi="Arial" w:cs="Arial"/>
          <w:i w:val="0"/>
          <w:color w:val="000000"/>
          <w:szCs w:val="24"/>
        </w:rPr>
        <w:t>unktach.</w:t>
      </w:r>
    </w:p>
    <w:p w14:paraId="71E346F1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color w:val="000000"/>
          <w:sz w:val="22"/>
        </w:rPr>
      </w:pPr>
    </w:p>
    <w:p w14:paraId="332672BA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i/>
          <w:color w:val="000000"/>
          <w:sz w:val="22"/>
        </w:rPr>
      </w:pPr>
      <w:r w:rsidRPr="00713673">
        <w:rPr>
          <w:rFonts w:ascii="Arial" w:hAnsi="Arial" w:cs="Arial"/>
          <w:b/>
          <w:i/>
          <w:color w:val="000000"/>
          <w:sz w:val="22"/>
        </w:rPr>
        <w:t>*</w:t>
      </w:r>
      <w:r w:rsidRPr="00713673">
        <w:rPr>
          <w:rFonts w:ascii="Arial" w:hAnsi="Arial" w:cs="Arial"/>
          <w:i/>
          <w:color w:val="000000"/>
          <w:sz w:val="22"/>
        </w:rPr>
        <w:t xml:space="preserve"> właściwe zaznaczyć</w:t>
      </w:r>
    </w:p>
    <w:p w14:paraId="650C1732" w14:textId="1A57E059" w:rsidR="005442DD" w:rsidRPr="00713673" w:rsidRDefault="005442DD" w:rsidP="005442DD">
      <w:pPr>
        <w:spacing w:after="120"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b/>
          <w:color w:val="000000"/>
          <w:sz w:val="22"/>
        </w:rPr>
        <w:t>**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 xml:space="preserve">Roczne Jednostki Pracy (RJP)  niezbędne do ustalenia statusu </w:t>
      </w:r>
      <w:r w:rsidR="00713673">
        <w:rPr>
          <w:rFonts w:ascii="Arial" w:hAnsi="Arial" w:cs="Arial"/>
          <w:i/>
          <w:color w:val="000000"/>
          <w:sz w:val="22"/>
          <w:lang w:eastAsia="pl-PL"/>
        </w:rPr>
        <w:t>MŚP, należy obliczać  zgodnie z 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 xml:space="preserve">zapisami artykułu 5 „Liczba personelu” </w:t>
      </w:r>
      <w:r w:rsidRPr="00713673">
        <w:rPr>
          <w:rFonts w:ascii="Arial" w:hAnsi="Arial" w:cs="Arial"/>
          <w:b/>
          <w:i/>
          <w:color w:val="000000"/>
          <w:sz w:val="22"/>
          <w:lang w:eastAsia="pl-PL"/>
        </w:rPr>
        <w:t>Załącznik I Rozporządzenia Komisji UE nr 651/2014 z dnia 17 czerwca 2014r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>.</w:t>
      </w:r>
      <w:r w:rsidRPr="00713673">
        <w:rPr>
          <w:rFonts w:ascii="Arial" w:hAnsi="Arial" w:cs="Arial"/>
          <w:color w:val="000000"/>
          <w:sz w:val="22"/>
          <w:lang w:eastAsia="pl-PL"/>
        </w:rPr>
        <w:t xml:space="preserve">  </w:t>
      </w:r>
      <w:r w:rsidRPr="00713673">
        <w:rPr>
          <w:rFonts w:ascii="Arial" w:hAnsi="Arial" w:cs="Arial"/>
          <w:i/>
          <w:color w:val="000000"/>
          <w:sz w:val="22"/>
          <w:lang w:eastAsia="pl-PL"/>
        </w:rPr>
        <w:t xml:space="preserve">Liczba personelu  odpowiada liczbie rocznych jednostek pracy (RJP), to jest liczbie pracowników zatrudnionych w 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1BE2B9E6" w14:textId="77777777" w:rsidR="005442DD" w:rsidRPr="00713673" w:rsidRDefault="005442DD" w:rsidP="005442DD">
      <w:pPr>
        <w:spacing w:after="120"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W skład personelu wchodzą:</w:t>
      </w:r>
    </w:p>
    <w:p w14:paraId="64027323" w14:textId="51EEE695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pracownicy,</w:t>
      </w:r>
    </w:p>
    <w:p w14:paraId="4D07E399" w14:textId="23B7817A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osoby pracujące dla przedsiębiorstwa, podlegające mu i uważane za pracowników na mocy prawa krajowego,</w:t>
      </w:r>
    </w:p>
    <w:p w14:paraId="42B35546" w14:textId="386C098F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właściciele-kierownicy,</w:t>
      </w:r>
    </w:p>
    <w:p w14:paraId="74DB3F75" w14:textId="1C20FBE4" w:rsidR="005442DD" w:rsidRPr="00713673" w:rsidRDefault="005442DD" w:rsidP="00713673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i/>
          <w:color w:val="000000"/>
          <w:sz w:val="22"/>
          <w:lang w:eastAsia="pl-PL"/>
        </w:rPr>
      </w:pPr>
      <w:r w:rsidRPr="00713673">
        <w:rPr>
          <w:rFonts w:ascii="Arial" w:hAnsi="Arial" w:cs="Arial"/>
          <w:i/>
          <w:color w:val="000000"/>
          <w:sz w:val="22"/>
          <w:lang w:eastAsia="pl-PL"/>
        </w:rPr>
        <w:t>partnerzy prowadzący regularną działalność w przedsiębiorstwie i czerpiący z niego korzyści finansowe.</w:t>
      </w:r>
    </w:p>
    <w:p w14:paraId="1D6161B5" w14:textId="77777777" w:rsidR="005442DD" w:rsidRPr="003D6ABF" w:rsidRDefault="005442DD" w:rsidP="005442DD">
      <w:pPr>
        <w:spacing w:after="120" w:line="276" w:lineRule="auto"/>
        <w:rPr>
          <w:rFonts w:ascii="Calibri" w:hAnsi="Calibri"/>
          <w:color w:val="000000"/>
          <w:szCs w:val="24"/>
        </w:rPr>
        <w:sectPr w:rsidR="005442DD" w:rsidRPr="003D6ABF" w:rsidSect="005442DD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021" w:right="1021" w:bottom="1021" w:left="1021" w:header="709" w:footer="709" w:gutter="0"/>
          <w:cols w:space="708"/>
          <w:titlePg/>
          <w:docGrid w:linePitch="360"/>
        </w:sectPr>
      </w:pPr>
      <w:r w:rsidRPr="00713673">
        <w:rPr>
          <w:rFonts w:ascii="Arial" w:hAnsi="Arial" w:cs="Arial"/>
          <w:i/>
          <w:color w:val="000000"/>
          <w:sz w:val="22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  <w:p w14:paraId="7A79704E" w14:textId="3575224F" w:rsidR="005442DD" w:rsidRPr="00DB369E" w:rsidRDefault="005442DD" w:rsidP="00DB369E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DB369E">
        <w:rPr>
          <w:rFonts w:ascii="Arial" w:hAnsi="Arial" w:cs="Arial"/>
          <w:b/>
          <w:color w:val="000000"/>
          <w:szCs w:val="24"/>
        </w:rPr>
        <w:lastRenderedPageBreak/>
        <w:t>18. Informacja o zatrudnieniu w okresie 6 pełnych miesięcy bezpośrednio poprzedzających miesiąc złożen</w:t>
      </w:r>
      <w:r w:rsidR="00DB369E" w:rsidRPr="00DB369E">
        <w:rPr>
          <w:rFonts w:ascii="Arial" w:hAnsi="Arial" w:cs="Arial"/>
          <w:b/>
          <w:color w:val="000000"/>
          <w:szCs w:val="24"/>
        </w:rPr>
        <w:t>ia wniosku.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60"/>
        <w:gridCol w:w="2664"/>
        <w:gridCol w:w="1418"/>
        <w:gridCol w:w="1275"/>
        <w:gridCol w:w="1418"/>
        <w:gridCol w:w="1559"/>
        <w:gridCol w:w="1418"/>
        <w:gridCol w:w="1275"/>
        <w:gridCol w:w="1560"/>
        <w:gridCol w:w="1134"/>
      </w:tblGrid>
      <w:tr w:rsidR="005442DD" w:rsidRPr="00DB369E" w14:paraId="094B076B" w14:textId="77777777" w:rsidTr="00DB369E">
        <w:tc>
          <w:tcPr>
            <w:tcW w:w="495" w:type="dxa"/>
            <w:vMerge w:val="restart"/>
            <w:shd w:val="clear" w:color="auto" w:fill="F2F2F2"/>
          </w:tcPr>
          <w:p w14:paraId="1FD6548D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7C767491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6762EC97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591B37E4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043C1A45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10C886E3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Lp.</w:t>
            </w:r>
          </w:p>
          <w:p w14:paraId="77EB6051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 w:val="restart"/>
            <w:shd w:val="clear" w:color="auto" w:fill="F2F2F2"/>
            <w:vAlign w:val="center"/>
          </w:tcPr>
          <w:p w14:paraId="1BDB09ED" w14:textId="2962620B" w:rsidR="005442DD" w:rsidRPr="00DB369E" w:rsidRDefault="00DB369E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Miesiąc</w:t>
            </w:r>
            <w:r w:rsidR="005442DD"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, rok</w:t>
            </w:r>
          </w:p>
        </w:tc>
        <w:tc>
          <w:tcPr>
            <w:tcW w:w="2664" w:type="dxa"/>
            <w:vMerge w:val="restart"/>
            <w:shd w:val="clear" w:color="auto" w:fill="F2F2F2"/>
            <w:vAlign w:val="center"/>
          </w:tcPr>
          <w:p w14:paraId="3D187E5F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Liczba zatrudnionych pracowników na ostatni dzień miesiąca</w:t>
            </w:r>
          </w:p>
          <w:p w14:paraId="6FB4E1F8" w14:textId="0F20B0C9" w:rsidR="005442DD" w:rsidRPr="00DB369E" w:rsidRDefault="00DB369E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/na podstawie umowy o </w:t>
            </w:r>
            <w:r w:rsidR="005442DD" w:rsidRPr="00DB369E">
              <w:rPr>
                <w:rFonts w:ascii="Arial" w:hAnsi="Arial" w:cs="Arial"/>
                <w:i w:val="0"/>
                <w:color w:val="000000"/>
                <w:sz w:val="20"/>
              </w:rPr>
              <w:t>pracę/</w:t>
            </w:r>
          </w:p>
        </w:tc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4DD0AC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Liczba osób, z którymi zakończono/ rozwiązano stosunek pracy</w:t>
            </w:r>
          </w:p>
        </w:tc>
      </w:tr>
      <w:tr w:rsidR="005442DD" w:rsidRPr="00DB369E" w14:paraId="194AE799" w14:textId="77777777" w:rsidTr="00DB369E">
        <w:trPr>
          <w:trHeight w:val="230"/>
        </w:trPr>
        <w:tc>
          <w:tcPr>
            <w:tcW w:w="495" w:type="dxa"/>
            <w:vMerge/>
            <w:shd w:val="clear" w:color="auto" w:fill="F2F2F2"/>
          </w:tcPr>
          <w:p w14:paraId="1E683870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  <w:shd w:val="clear" w:color="auto" w:fill="F2F2F2"/>
            <w:vAlign w:val="center"/>
          </w:tcPr>
          <w:p w14:paraId="1F49ECBE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2664" w:type="dxa"/>
            <w:vMerge/>
            <w:shd w:val="clear" w:color="auto" w:fill="F2F2F2"/>
            <w:vAlign w:val="center"/>
          </w:tcPr>
          <w:p w14:paraId="720BF682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0C3F30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Z powodu upływu okresu na jaki została zawarta umowa o pracę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1C5C5B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Za wypowie-dzeniem dokonanym  przez Wnioskoda-wcę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352DF10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Na mocy porozumienia stron z inicjatywy Wnioskoda-wcy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F24994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Za </w:t>
            </w:r>
          </w:p>
          <w:p w14:paraId="4A18E50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wypowiedze-niem dokonanym przez pracownika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1A1E0A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Na mocy porozumienia stron z inicjatywy pracownika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7118031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Przejście na emeryturę lub rentę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413C1BB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Zwolnienie z powodu ciężkiego naruszenia obowiązków pracowniczych (art. 52 Kodeksu Pracy)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A01287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Ogółem</w:t>
            </w:r>
          </w:p>
          <w:p w14:paraId="5979E19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  <w:p w14:paraId="33CFB2C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 xml:space="preserve">/Suma pozycji </w:t>
            </w:r>
          </w:p>
          <w:p w14:paraId="420A1EC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od 1 do 7/</w:t>
            </w:r>
          </w:p>
        </w:tc>
      </w:tr>
      <w:tr w:rsidR="005442DD" w:rsidRPr="00DB369E" w14:paraId="46126436" w14:textId="77777777" w:rsidTr="00DB369E">
        <w:trPr>
          <w:trHeight w:val="230"/>
        </w:trPr>
        <w:tc>
          <w:tcPr>
            <w:tcW w:w="495" w:type="dxa"/>
            <w:vMerge/>
            <w:shd w:val="clear" w:color="auto" w:fill="F2F2F2"/>
          </w:tcPr>
          <w:p w14:paraId="69A39A5E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  <w:shd w:val="clear" w:color="auto" w:fill="F2F2F2"/>
            <w:vAlign w:val="center"/>
          </w:tcPr>
          <w:p w14:paraId="4465F46B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2664" w:type="dxa"/>
            <w:vMerge w:val="restart"/>
            <w:shd w:val="clear" w:color="auto" w:fill="F2F2F2"/>
            <w:vAlign w:val="center"/>
          </w:tcPr>
          <w:p w14:paraId="165E98C5" w14:textId="77777777" w:rsidR="005442DD" w:rsidRPr="00DB369E" w:rsidRDefault="005442DD" w:rsidP="00DB369E">
            <w:pPr>
              <w:pStyle w:val="Tekstpodstawowy"/>
              <w:snapToGrid w:val="0"/>
              <w:ind w:right="-75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Liczba zatrudnionych pracowników w przeliczeniu na pełny wymiar czasu pracy na ostatni dzień miesiąca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617869F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0F945F6D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14:paraId="4A1D8E05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14:paraId="6ADE4336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14:paraId="6BC54FF2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0B98F552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14:paraId="06080EC1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7E2AABEB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2C72FFD0" w14:textId="77777777" w:rsidTr="00DB369E">
        <w:tc>
          <w:tcPr>
            <w:tcW w:w="495" w:type="dxa"/>
            <w:vMerge/>
            <w:shd w:val="clear" w:color="auto" w:fill="F2F2F2"/>
          </w:tcPr>
          <w:p w14:paraId="4A9B3F9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  <w:shd w:val="clear" w:color="auto" w:fill="F2F2F2"/>
            <w:vAlign w:val="center"/>
          </w:tcPr>
          <w:p w14:paraId="40E43543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2664" w:type="dxa"/>
            <w:vMerge/>
            <w:shd w:val="clear" w:color="auto" w:fill="F2F2F2"/>
            <w:vAlign w:val="center"/>
          </w:tcPr>
          <w:p w14:paraId="0DDC3345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</w:tcPr>
          <w:p w14:paraId="53A78F12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1</w:t>
            </w:r>
          </w:p>
        </w:tc>
        <w:tc>
          <w:tcPr>
            <w:tcW w:w="1275" w:type="dxa"/>
            <w:shd w:val="clear" w:color="auto" w:fill="F2F2F2"/>
          </w:tcPr>
          <w:p w14:paraId="5E28776F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14:paraId="517ACB9E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14:paraId="6EE2549F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4</w:t>
            </w:r>
          </w:p>
        </w:tc>
        <w:tc>
          <w:tcPr>
            <w:tcW w:w="1418" w:type="dxa"/>
            <w:shd w:val="clear" w:color="auto" w:fill="F2F2F2"/>
          </w:tcPr>
          <w:p w14:paraId="7BD54B00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5</w:t>
            </w:r>
          </w:p>
        </w:tc>
        <w:tc>
          <w:tcPr>
            <w:tcW w:w="1275" w:type="dxa"/>
            <w:shd w:val="clear" w:color="auto" w:fill="F2F2F2"/>
          </w:tcPr>
          <w:p w14:paraId="40AB26ED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6</w:t>
            </w:r>
          </w:p>
        </w:tc>
        <w:tc>
          <w:tcPr>
            <w:tcW w:w="1560" w:type="dxa"/>
            <w:shd w:val="clear" w:color="auto" w:fill="F2F2F2"/>
          </w:tcPr>
          <w:p w14:paraId="0101298B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7</w:t>
            </w:r>
          </w:p>
        </w:tc>
        <w:tc>
          <w:tcPr>
            <w:tcW w:w="1134" w:type="dxa"/>
            <w:vMerge/>
            <w:shd w:val="clear" w:color="auto" w:fill="F2F2F2"/>
          </w:tcPr>
          <w:p w14:paraId="24A36C00" w14:textId="77777777" w:rsidR="005442DD" w:rsidRPr="00DB369E" w:rsidRDefault="005442DD" w:rsidP="00DB369E">
            <w:pPr>
              <w:pStyle w:val="Tekstpodstawowy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</w:p>
        </w:tc>
      </w:tr>
      <w:tr w:rsidR="005442DD" w:rsidRPr="00DB369E" w14:paraId="235A2F19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52CC9C4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1.</w:t>
            </w:r>
          </w:p>
        </w:tc>
        <w:tc>
          <w:tcPr>
            <w:tcW w:w="1060" w:type="dxa"/>
            <w:vMerge w:val="restart"/>
          </w:tcPr>
          <w:p w14:paraId="0E950DF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0746037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23FED4CD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023692A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2A4731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9DF5D0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901683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608476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6A6DA3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A0EF7A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0B3FA2E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0FD7BE61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55CD931E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4A91D93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5846DB5C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15A44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6EF3273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0134EC7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66601F3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09B66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34A85A1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399621F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FA1DE3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1452199A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62AF3826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2.</w:t>
            </w:r>
          </w:p>
        </w:tc>
        <w:tc>
          <w:tcPr>
            <w:tcW w:w="1060" w:type="dxa"/>
            <w:vMerge w:val="restart"/>
          </w:tcPr>
          <w:p w14:paraId="7709EA6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5271B6F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6F855495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90AC81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DAA42C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7D0261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3751B50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549B306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609D9FB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1A05DCD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DF6135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78FE162F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2CACE69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0017DB5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2E459ACD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F50854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0F162EB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610A08B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58FDABE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6B878B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3DFBB60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7C82470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2CEC1C1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6E15DD8B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46A610FE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3.</w:t>
            </w:r>
          </w:p>
        </w:tc>
        <w:tc>
          <w:tcPr>
            <w:tcW w:w="1060" w:type="dxa"/>
            <w:vMerge w:val="restart"/>
          </w:tcPr>
          <w:p w14:paraId="6BE6CD4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105E9B1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1870FACE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15279D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14181D9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C35164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1BA59B5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3B45D6F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155751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4679AA4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4486451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53747494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57E11B4D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71E131E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6744A8C9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500C0BA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7927B6F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03A335D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27563D2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2758B5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626E5D1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3EF6442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08A23FC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61335822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35A924B6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4.</w:t>
            </w:r>
          </w:p>
        </w:tc>
        <w:tc>
          <w:tcPr>
            <w:tcW w:w="1060" w:type="dxa"/>
            <w:vMerge w:val="restart"/>
          </w:tcPr>
          <w:p w14:paraId="34F236E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4B302AA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11E05AF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70EDF4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40991C1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CD82C2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1C23713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6BA638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7882BA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0DFE51D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7096B89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2408CB94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09C8F8E1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7E00921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76F2ACE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56E07E6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7D5CFBF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733B43C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43A48F6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B1E0F0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6B324FC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042AC0B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7730BE7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144B5894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0076C483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5.</w:t>
            </w:r>
          </w:p>
        </w:tc>
        <w:tc>
          <w:tcPr>
            <w:tcW w:w="1060" w:type="dxa"/>
            <w:vMerge w:val="restart"/>
          </w:tcPr>
          <w:p w14:paraId="675D7D9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08A856A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3D107A6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3C350E1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A6B9E6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DA8481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6BE21ABA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5C284E5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1151B0A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05F1C83D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279B850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25208272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2991E2FC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5CBDA06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71BEAA56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3A99A42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333BFA6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F0354F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5DE0072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767F91E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170D14E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6BE693A3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07BAD23F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5AB69CBF" w14:textId="77777777" w:rsidTr="00DB369E">
        <w:tc>
          <w:tcPr>
            <w:tcW w:w="495" w:type="dxa"/>
            <w:vMerge w:val="restart"/>
            <w:shd w:val="clear" w:color="auto" w:fill="F2F2F2"/>
            <w:vAlign w:val="center"/>
          </w:tcPr>
          <w:p w14:paraId="6B3914CC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i w:val="0"/>
                <w:color w:val="000000"/>
                <w:sz w:val="20"/>
              </w:rPr>
              <w:t>6.</w:t>
            </w:r>
          </w:p>
        </w:tc>
        <w:tc>
          <w:tcPr>
            <w:tcW w:w="1060" w:type="dxa"/>
            <w:vMerge w:val="restart"/>
          </w:tcPr>
          <w:p w14:paraId="07DFB798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14:paraId="2C9301D6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1EBA2A63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6F8E1EB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74FFD8E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1631CCC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0F8A79B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E6C1F8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25021A7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CBD34D2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1A038F9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3700A381" w14:textId="77777777" w:rsidTr="00DB369E">
        <w:tc>
          <w:tcPr>
            <w:tcW w:w="495" w:type="dxa"/>
            <w:vMerge/>
            <w:shd w:val="clear" w:color="auto" w:fill="F2F2F2"/>
            <w:vAlign w:val="center"/>
          </w:tcPr>
          <w:p w14:paraId="2AA821A1" w14:textId="77777777" w:rsidR="005442DD" w:rsidRPr="00DB369E" w:rsidRDefault="005442DD" w:rsidP="00DB369E">
            <w:pPr>
              <w:pStyle w:val="Tekstpodstawowy"/>
              <w:snapToGrid w:val="0"/>
              <w:ind w:right="-75"/>
              <w:jc w:val="center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060" w:type="dxa"/>
            <w:vMerge/>
          </w:tcPr>
          <w:p w14:paraId="0F1EF9F4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2664" w:type="dxa"/>
          </w:tcPr>
          <w:p w14:paraId="3267BEA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510A3C00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10ACA757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4A9C7831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6FBBC37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14:paraId="1147B4D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14:paraId="06F2079C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14:paraId="0E1A9B2E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2DBFED55" w14:textId="77777777" w:rsidR="005442DD" w:rsidRPr="00DB369E" w:rsidRDefault="005442DD" w:rsidP="00DB369E">
            <w:pPr>
              <w:pStyle w:val="Tekstpodstawowy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  <w:tr w:rsidR="005442DD" w:rsidRPr="00DB369E" w14:paraId="4CE79595" w14:textId="77777777" w:rsidTr="00DB369E">
        <w:tc>
          <w:tcPr>
            <w:tcW w:w="4219" w:type="dxa"/>
            <w:gridSpan w:val="3"/>
            <w:shd w:val="clear" w:color="auto" w:fill="F2F2F2"/>
            <w:vAlign w:val="center"/>
          </w:tcPr>
          <w:p w14:paraId="2E8D6C99" w14:textId="77777777" w:rsidR="005442DD" w:rsidRPr="00DB369E" w:rsidRDefault="005442DD" w:rsidP="00DB369E">
            <w:pPr>
              <w:pStyle w:val="Tekstpodstawowy"/>
              <w:jc w:val="right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 w:rsidRPr="00DB369E">
              <w:rPr>
                <w:rFonts w:ascii="Arial" w:hAnsi="Arial" w:cs="Arial"/>
                <w:b/>
                <w:i w:val="0"/>
                <w:color w:val="000000"/>
                <w:sz w:val="20"/>
              </w:rPr>
              <w:t>SUMA:</w:t>
            </w:r>
          </w:p>
        </w:tc>
        <w:tc>
          <w:tcPr>
            <w:tcW w:w="1418" w:type="dxa"/>
            <w:shd w:val="clear" w:color="auto" w:fill="auto"/>
          </w:tcPr>
          <w:p w14:paraId="028BF02B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895924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2DAAC6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FD3F9A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7DD056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AE4177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126458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A0764F" w14:textId="77777777" w:rsidR="005442DD" w:rsidRPr="00DB369E" w:rsidRDefault="005442DD" w:rsidP="00DB369E">
            <w:pPr>
              <w:pStyle w:val="Tekstpodstawowy"/>
              <w:spacing w:before="120" w:after="120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</w:tr>
    </w:tbl>
    <w:p w14:paraId="6B6249A5" w14:textId="77777777" w:rsidR="005442DD" w:rsidRPr="00DB369E" w:rsidRDefault="005442DD" w:rsidP="005442DD">
      <w:pPr>
        <w:spacing w:after="120" w:line="276" w:lineRule="auto"/>
        <w:rPr>
          <w:rFonts w:ascii="Arial" w:hAnsi="Arial" w:cs="Arial"/>
          <w:color w:val="000000"/>
          <w:sz w:val="10"/>
          <w:szCs w:val="10"/>
        </w:rPr>
      </w:pPr>
    </w:p>
    <w:p w14:paraId="34B03AF3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</w:p>
    <w:p w14:paraId="67D2476E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  <w:u w:val="single"/>
        </w:rPr>
        <w:sectPr w:rsidR="005442DD" w:rsidRPr="00DB369E" w:rsidSect="005442DD">
          <w:footnotePr>
            <w:pos w:val="beneathText"/>
          </w:footnotePr>
          <w:pgSz w:w="16837" w:h="11905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090B27EC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lastRenderedPageBreak/>
        <w:t xml:space="preserve">Wg stanu na dzień  _ _ _ _ _ _ _ _ _ _ _ </w:t>
      </w:r>
      <w:r w:rsidRPr="00DB369E">
        <w:rPr>
          <w:rFonts w:ascii="Arial" w:hAnsi="Arial" w:cs="Arial"/>
          <w:color w:val="000000"/>
          <w:sz w:val="16"/>
          <w:szCs w:val="16"/>
        </w:rPr>
        <w:t>(data złożenia wniosku)</w:t>
      </w:r>
      <w:r w:rsidRPr="00DB369E">
        <w:rPr>
          <w:rFonts w:ascii="Arial" w:hAnsi="Arial" w:cs="Arial"/>
          <w:b/>
          <w:color w:val="000000"/>
          <w:sz w:val="22"/>
        </w:rPr>
        <w:t xml:space="preserve"> liczba zatrudnionych pracowników na </w:t>
      </w:r>
    </w:p>
    <w:p w14:paraId="0C073DDD" w14:textId="7A183B69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t xml:space="preserve">podstawie umowy </w:t>
      </w:r>
      <w:r w:rsidR="00DB369E">
        <w:rPr>
          <w:rFonts w:ascii="Arial" w:hAnsi="Arial" w:cs="Arial"/>
          <w:b/>
          <w:color w:val="000000"/>
          <w:sz w:val="22"/>
        </w:rPr>
        <w:t xml:space="preserve">zlecenie wynosi _ _ _ _ </w:t>
      </w:r>
      <w:r w:rsidRPr="00DB369E">
        <w:rPr>
          <w:rFonts w:ascii="Arial" w:hAnsi="Arial" w:cs="Arial"/>
          <w:b/>
          <w:color w:val="000000"/>
          <w:sz w:val="22"/>
        </w:rPr>
        <w:t>osób, umowy o dzieło _ _ _ _ osób.</w:t>
      </w:r>
    </w:p>
    <w:p w14:paraId="0CDCF273" w14:textId="252FA55E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Cs w:val="24"/>
        </w:rPr>
      </w:pPr>
    </w:p>
    <w:p w14:paraId="134DCADF" w14:textId="77777777" w:rsidR="005442DD" w:rsidRPr="00DB369E" w:rsidRDefault="005442DD" w:rsidP="005442DD">
      <w:pPr>
        <w:spacing w:after="120" w:line="276" w:lineRule="auto"/>
        <w:ind w:right="-599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t xml:space="preserve">Wg stanu na dzień  _ _ _ _ _ _ _ _ _ _ _ </w:t>
      </w:r>
      <w:r w:rsidRPr="00DB369E">
        <w:rPr>
          <w:rFonts w:ascii="Arial" w:hAnsi="Arial" w:cs="Arial"/>
          <w:color w:val="000000"/>
          <w:sz w:val="16"/>
          <w:szCs w:val="16"/>
        </w:rPr>
        <w:t xml:space="preserve">(data złożenia wniosku) </w:t>
      </w:r>
      <w:r w:rsidRPr="00DB369E">
        <w:rPr>
          <w:rFonts w:ascii="Arial" w:hAnsi="Arial" w:cs="Arial"/>
          <w:b/>
          <w:color w:val="000000"/>
          <w:sz w:val="22"/>
        </w:rPr>
        <w:t>liczba zatrudnionych pracowników ogółem wynosi _ _ _ _ osób, w przeliczeniu na pełny wymiar czasu pracy wynosi _ _ _ .</w:t>
      </w:r>
    </w:p>
    <w:p w14:paraId="2FE7CE8E" w14:textId="77777777" w:rsidR="00DB369E" w:rsidRDefault="00DB369E" w:rsidP="005442DD">
      <w:pPr>
        <w:spacing w:after="120" w:line="276" w:lineRule="auto"/>
        <w:rPr>
          <w:rFonts w:ascii="Arial" w:hAnsi="Arial" w:cs="Arial"/>
          <w:color w:val="000000"/>
        </w:rPr>
      </w:pPr>
    </w:p>
    <w:p w14:paraId="1F08B2E7" w14:textId="63CEE96B" w:rsidR="005442DD" w:rsidRPr="00DB369E" w:rsidRDefault="005442DD" w:rsidP="005442DD">
      <w:pPr>
        <w:spacing w:after="120" w:line="276" w:lineRule="auto"/>
        <w:rPr>
          <w:rFonts w:ascii="Arial" w:hAnsi="Arial" w:cs="Arial"/>
          <w:b/>
          <w:color w:val="000000"/>
          <w:sz w:val="22"/>
        </w:rPr>
      </w:pPr>
      <w:r w:rsidRPr="00DB369E">
        <w:rPr>
          <w:rFonts w:ascii="Arial" w:hAnsi="Arial" w:cs="Arial"/>
          <w:b/>
          <w:color w:val="000000"/>
          <w:sz w:val="22"/>
        </w:rPr>
        <w:t xml:space="preserve">W okresie 6 miesięcy bezpośrednio poprzedzających dzień złożenia wniosku zmniejszyłem wymiar czasu pracy z następującą liczbą pracowników _ _ _ _ _, w tym na postawie art. 15 g ust. 8 _ _ _ _ _ </w:t>
      </w:r>
      <w:r w:rsidRPr="00DB369E">
        <w:rPr>
          <w:rFonts w:ascii="Arial" w:hAnsi="Arial" w:cs="Arial"/>
          <w:color w:val="000000"/>
          <w:sz w:val="16"/>
          <w:szCs w:val="16"/>
        </w:rPr>
        <w:t>(podać liczbę pracowników)</w:t>
      </w:r>
      <w:r w:rsidRPr="00DB369E">
        <w:rPr>
          <w:rFonts w:ascii="Arial" w:hAnsi="Arial" w:cs="Arial"/>
          <w:b/>
          <w:color w:val="000000"/>
          <w:sz w:val="22"/>
        </w:rPr>
        <w:t xml:space="preserve">, na podstawie art. 15 gb ust. 1 pkt 1 _ _ _ _ _ </w:t>
      </w:r>
      <w:r w:rsidRPr="00DB369E">
        <w:rPr>
          <w:rFonts w:ascii="Arial" w:hAnsi="Arial" w:cs="Arial"/>
          <w:color w:val="000000"/>
          <w:sz w:val="16"/>
          <w:szCs w:val="16"/>
        </w:rPr>
        <w:t>(podać liczbę pracowników)</w:t>
      </w:r>
      <w:r w:rsidRPr="00DB369E">
        <w:rPr>
          <w:rFonts w:ascii="Arial" w:hAnsi="Arial" w:cs="Arial"/>
          <w:b/>
          <w:color w:val="000000"/>
          <w:sz w:val="22"/>
        </w:rPr>
        <w:t xml:space="preserve"> ustawy z </w:t>
      </w:r>
      <w:r w:rsidR="00DB369E" w:rsidRPr="00DB369E">
        <w:rPr>
          <w:rFonts w:ascii="Arial" w:hAnsi="Arial" w:cs="Arial"/>
          <w:b/>
          <w:color w:val="000000"/>
          <w:sz w:val="22"/>
        </w:rPr>
        <w:t>dnia 2 marca 2020r. o </w:t>
      </w:r>
      <w:r w:rsidRPr="00DB369E">
        <w:rPr>
          <w:rFonts w:ascii="Arial" w:hAnsi="Arial" w:cs="Arial"/>
          <w:b/>
          <w:color w:val="000000"/>
          <w:sz w:val="22"/>
        </w:rPr>
        <w:t>szczegól</w:t>
      </w:r>
      <w:r w:rsidR="00DB369E">
        <w:rPr>
          <w:rFonts w:ascii="Arial" w:hAnsi="Arial" w:cs="Arial"/>
          <w:b/>
          <w:color w:val="000000"/>
          <w:sz w:val="22"/>
        </w:rPr>
        <w:t>nych rozwiązaniach związanych z </w:t>
      </w:r>
      <w:r w:rsidRPr="00DB369E">
        <w:rPr>
          <w:rFonts w:ascii="Arial" w:hAnsi="Arial" w:cs="Arial"/>
          <w:b/>
          <w:color w:val="000000"/>
          <w:sz w:val="22"/>
        </w:rPr>
        <w:t xml:space="preserve">zapobieganiem, przeciwdziałaniem i zwalczaniem COVID-19, innych chorób zakaźnych oraz wywołanych nimi sytuacji kryzysowych (t.j. Dz. U. z </w:t>
      </w:r>
      <w:r w:rsidR="00F74F22">
        <w:rPr>
          <w:rFonts w:ascii="Arial" w:hAnsi="Arial" w:cs="Arial"/>
          <w:b/>
          <w:sz w:val="22"/>
        </w:rPr>
        <w:t>2024</w:t>
      </w:r>
      <w:r w:rsidR="00DB369E" w:rsidRPr="00F11ED6">
        <w:rPr>
          <w:rFonts w:ascii="Arial" w:hAnsi="Arial" w:cs="Arial"/>
          <w:b/>
          <w:sz w:val="22"/>
        </w:rPr>
        <w:t xml:space="preserve"> </w:t>
      </w:r>
      <w:r w:rsidR="00F74F22">
        <w:rPr>
          <w:rFonts w:ascii="Arial" w:hAnsi="Arial" w:cs="Arial"/>
          <w:b/>
          <w:sz w:val="22"/>
        </w:rPr>
        <w:t>r. poz. 340</w:t>
      </w:r>
      <w:bookmarkStart w:id="1" w:name="_GoBack"/>
      <w:bookmarkEnd w:id="1"/>
      <w:r w:rsidRPr="00F11ED6">
        <w:rPr>
          <w:rFonts w:ascii="Arial" w:hAnsi="Arial" w:cs="Arial"/>
          <w:b/>
          <w:sz w:val="22"/>
        </w:rPr>
        <w:t xml:space="preserve"> </w:t>
      </w:r>
      <w:r w:rsidRPr="00DB369E">
        <w:rPr>
          <w:rFonts w:ascii="Arial" w:hAnsi="Arial" w:cs="Arial"/>
          <w:b/>
          <w:color w:val="000000"/>
          <w:sz w:val="22"/>
        </w:rPr>
        <w:t>z późn. zm), zwanej dalej „ustawą COVID-19” lub na podstawie aneksu do umowy z</w:t>
      </w:r>
      <w:r w:rsidR="00DB369E" w:rsidRPr="00DB369E">
        <w:rPr>
          <w:rFonts w:ascii="Arial" w:hAnsi="Arial" w:cs="Arial"/>
          <w:b/>
          <w:color w:val="000000"/>
          <w:sz w:val="22"/>
        </w:rPr>
        <w:t>awartej ze starostą w związku z </w:t>
      </w:r>
      <w:r w:rsidR="00DB369E">
        <w:rPr>
          <w:rFonts w:ascii="Arial" w:hAnsi="Arial" w:cs="Arial"/>
          <w:b/>
          <w:color w:val="000000"/>
          <w:sz w:val="22"/>
        </w:rPr>
        <w:t xml:space="preserve">art. 15 zzf ustawy COVID-19 </w:t>
      </w:r>
      <w:r w:rsidRPr="00DB369E">
        <w:rPr>
          <w:rFonts w:ascii="Arial" w:hAnsi="Arial" w:cs="Arial"/>
          <w:b/>
          <w:color w:val="000000"/>
          <w:sz w:val="22"/>
        </w:rPr>
        <w:t xml:space="preserve">_ _ _ _ _ </w:t>
      </w:r>
      <w:r w:rsidRPr="00DB369E">
        <w:rPr>
          <w:rFonts w:ascii="Arial" w:hAnsi="Arial" w:cs="Arial"/>
          <w:color w:val="000000"/>
          <w:sz w:val="16"/>
          <w:szCs w:val="16"/>
        </w:rPr>
        <w:t>(podać liczbę pracowników)</w:t>
      </w:r>
      <w:r w:rsidRPr="00DB369E">
        <w:rPr>
          <w:rFonts w:ascii="Arial" w:hAnsi="Arial" w:cs="Arial"/>
          <w:b/>
          <w:color w:val="000000"/>
          <w:sz w:val="22"/>
        </w:rPr>
        <w:t>.</w:t>
      </w:r>
    </w:p>
    <w:p w14:paraId="2BC41AF1" w14:textId="77777777" w:rsidR="005442DD" w:rsidRPr="00DB369E" w:rsidRDefault="005442DD" w:rsidP="005442DD">
      <w:pPr>
        <w:spacing w:after="120" w:line="276" w:lineRule="auto"/>
        <w:ind w:left="720"/>
        <w:rPr>
          <w:rFonts w:ascii="Arial" w:hAnsi="Arial" w:cs="Arial"/>
          <w:b/>
          <w:color w:val="000000"/>
          <w:szCs w:val="24"/>
        </w:rPr>
      </w:pPr>
    </w:p>
    <w:p w14:paraId="1D4A4CEB" w14:textId="77777777" w:rsidR="005442DD" w:rsidRPr="00DB369E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DB369E">
        <w:rPr>
          <w:rFonts w:ascii="Arial" w:hAnsi="Arial" w:cs="Arial"/>
          <w:b/>
          <w:color w:val="000000"/>
          <w:szCs w:val="24"/>
          <w:u w:val="single"/>
        </w:rPr>
        <w:t>Oświadczam, że dokumenty potwierdzające powyższy stan znajdują się w moim posiadaniu i zostaną dostarczone na każde wezwanie Urzędu.</w:t>
      </w:r>
    </w:p>
    <w:p w14:paraId="4675A425" w14:textId="77777777" w:rsidR="005442DD" w:rsidRPr="00DB369E" w:rsidRDefault="005442DD" w:rsidP="00A37F44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</w:p>
    <w:p w14:paraId="331C5D81" w14:textId="39FD8749" w:rsidR="005442DD" w:rsidRPr="00A37F44" w:rsidRDefault="005442DD" w:rsidP="005442DD">
      <w:pPr>
        <w:numPr>
          <w:ilvl w:val="0"/>
          <w:numId w:val="7"/>
        </w:numPr>
        <w:suppressAutoHyphens/>
        <w:spacing w:after="120" w:line="276" w:lineRule="auto"/>
        <w:ind w:left="360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Imiona i nazwiska oraz stanowiska służbowe osób upoważnionych do reprezentacji</w:t>
      </w:r>
      <w:r w:rsidR="00A37F44" w:rsidRPr="00A37F44">
        <w:rPr>
          <w:rFonts w:ascii="Arial" w:hAnsi="Arial" w:cs="Arial"/>
          <w:b/>
          <w:color w:val="000000"/>
          <w:szCs w:val="24"/>
        </w:rPr>
        <w:t xml:space="preserve"> i </w:t>
      </w:r>
      <w:r w:rsidRPr="00A37F44">
        <w:rPr>
          <w:rFonts w:ascii="Arial" w:hAnsi="Arial" w:cs="Arial"/>
          <w:b/>
          <w:color w:val="000000"/>
          <w:szCs w:val="24"/>
        </w:rPr>
        <w:t>zawarcia umowy:</w:t>
      </w:r>
    </w:p>
    <w:p w14:paraId="623BE51E" w14:textId="0A3A3B0B" w:rsidR="005442DD" w:rsidRPr="00A37F44" w:rsidRDefault="005442DD" w:rsidP="005442DD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_ _ _ _ _ _ _ _ _ _ _ _ _ _ _ _ _ _ _ _ _ _ _ _ _ _ _ _ _ _ _ _ _ _</w:t>
      </w:r>
      <w:r w:rsidR="00F11ED6">
        <w:rPr>
          <w:rFonts w:ascii="Arial" w:hAnsi="Arial" w:cs="Arial"/>
          <w:color w:val="000000"/>
          <w:szCs w:val="24"/>
        </w:rPr>
        <w:t xml:space="preserve"> _ _ _ _ _ _ _ _ _ _ _ _ _ </w:t>
      </w:r>
      <w:r w:rsidRPr="00A37F44">
        <w:rPr>
          <w:rFonts w:ascii="Arial" w:hAnsi="Arial" w:cs="Arial"/>
          <w:color w:val="000000"/>
          <w:szCs w:val="24"/>
        </w:rPr>
        <w:t xml:space="preserve"> </w:t>
      </w:r>
    </w:p>
    <w:p w14:paraId="38A25124" w14:textId="77777777" w:rsidR="005442DD" w:rsidRPr="00A37F44" w:rsidRDefault="005442DD" w:rsidP="005442DD">
      <w:pPr>
        <w:numPr>
          <w:ilvl w:val="0"/>
          <w:numId w:val="7"/>
        </w:numPr>
        <w:suppressAutoHyphens/>
        <w:spacing w:after="120" w:line="276" w:lineRule="auto"/>
        <w:ind w:left="360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Dane osoby upoważnionej do kontaktu z PUP Kolbuszowa:</w:t>
      </w:r>
    </w:p>
    <w:p w14:paraId="460FA5DA" w14:textId="27B6807D" w:rsidR="005442DD" w:rsidRPr="00A37F44" w:rsidRDefault="005442DD" w:rsidP="005442DD">
      <w:pPr>
        <w:numPr>
          <w:ilvl w:val="0"/>
          <w:numId w:val="12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 xml:space="preserve">imię i nazwisko </w:t>
      </w: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_ _ _ _ </w:t>
      </w:r>
    </w:p>
    <w:p w14:paraId="615A6985" w14:textId="0CC93458" w:rsidR="005442DD" w:rsidRPr="00A37F44" w:rsidRDefault="005442DD" w:rsidP="005442DD">
      <w:pPr>
        <w:numPr>
          <w:ilvl w:val="0"/>
          <w:numId w:val="12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 xml:space="preserve">stanowisko </w:t>
      </w: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_ _ _ _ _ _ _ _ </w:t>
      </w:r>
    </w:p>
    <w:p w14:paraId="648EFE89" w14:textId="6AEC1EFA" w:rsidR="005442DD" w:rsidRPr="00A37F44" w:rsidRDefault="005442DD" w:rsidP="005442DD">
      <w:pPr>
        <w:spacing w:after="120" w:line="276" w:lineRule="auto"/>
        <w:ind w:left="720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telefon kontaktowy</w:t>
      </w:r>
      <w:r w:rsidRPr="00A37F44">
        <w:rPr>
          <w:rFonts w:ascii="Arial" w:hAnsi="Arial" w:cs="Arial"/>
          <w:color w:val="000000"/>
          <w:szCs w:val="24"/>
        </w:rPr>
        <w:t xml:space="preserve">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_ _ _ _ _ _ _ _ _ </w:t>
      </w:r>
    </w:p>
    <w:p w14:paraId="5CC7CB33" w14:textId="77777777" w:rsidR="005442DD" w:rsidRPr="003D6ABF" w:rsidRDefault="005442DD" w:rsidP="00A37F44">
      <w:pPr>
        <w:spacing w:after="120" w:line="276" w:lineRule="auto"/>
        <w:rPr>
          <w:rFonts w:ascii="Calibri" w:hAnsi="Calibri"/>
          <w:b/>
          <w:color w:val="000000"/>
          <w:szCs w:val="24"/>
        </w:rPr>
      </w:pPr>
    </w:p>
    <w:p w14:paraId="1AA12F81" w14:textId="77777777" w:rsidR="005442DD" w:rsidRPr="00A37F44" w:rsidRDefault="005442DD" w:rsidP="00A37F44">
      <w:pPr>
        <w:numPr>
          <w:ilvl w:val="0"/>
          <w:numId w:val="8"/>
        </w:numPr>
        <w:tabs>
          <w:tab w:val="left" w:pos="825"/>
        </w:tabs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A37F44">
        <w:rPr>
          <w:rFonts w:ascii="Arial" w:hAnsi="Arial" w:cs="Arial"/>
          <w:b/>
          <w:color w:val="000000"/>
          <w:szCs w:val="24"/>
        </w:rPr>
        <w:t>DANE  DOTYCZĄCE STANOWISK PRACY WYPOSAŻONYCH LUB DOPOSAŻONYCH, NA KTÓRYCH PODEJMĄ ZATRUDNIENIE OSOBY SKIEROWANE PRZEZ  URZĄD</w:t>
      </w:r>
    </w:p>
    <w:p w14:paraId="34A831AB" w14:textId="77777777" w:rsidR="005442DD" w:rsidRPr="00A37F44" w:rsidRDefault="005442DD" w:rsidP="00A37F44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338643BD" w14:textId="0B5164BB" w:rsidR="005442DD" w:rsidRPr="00A37F44" w:rsidRDefault="005442DD" w:rsidP="00A37F44">
      <w:pPr>
        <w:numPr>
          <w:ilvl w:val="0"/>
          <w:numId w:val="6"/>
        </w:numPr>
        <w:tabs>
          <w:tab w:val="left" w:pos="46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Wnioskowana kwota refundacji_ _ _ _ _ _ _ _ _ _ _ _ _ _ _ (słownie: _ _ _ _ _ _ _ _ _ _ _ _ _ _ _ _ _ _ _ _ _ _ _ _ _ _ _ _ _ 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</w:t>
      </w:r>
      <w:r w:rsidRPr="00A37F44">
        <w:rPr>
          <w:rFonts w:ascii="Arial" w:hAnsi="Arial" w:cs="Arial"/>
          <w:color w:val="000000"/>
          <w:szCs w:val="24"/>
        </w:rPr>
        <w:t>)</w:t>
      </w:r>
    </w:p>
    <w:p w14:paraId="1AF1EA7B" w14:textId="77777777" w:rsidR="00A37F44" w:rsidRDefault="005442DD" w:rsidP="00A37F44">
      <w:pPr>
        <w:numPr>
          <w:ilvl w:val="0"/>
          <w:numId w:val="6"/>
        </w:numPr>
        <w:tabs>
          <w:tab w:val="left" w:pos="46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Lokalizacja zakładu, w którym zostaną utworzone stanowiska pracy w związku z realizacją przedsięwzięcia (dokładny adres, nr telefonu): _ _ _ _ _ _ _ _ _</w:t>
      </w:r>
      <w:r w:rsidR="00A37F44">
        <w:rPr>
          <w:rFonts w:ascii="Arial" w:hAnsi="Arial" w:cs="Arial"/>
          <w:color w:val="000000"/>
          <w:szCs w:val="24"/>
        </w:rPr>
        <w:t xml:space="preserve"> _ _ _ _ _ _ _</w:t>
      </w:r>
    </w:p>
    <w:p w14:paraId="265C18BA" w14:textId="3A8E49CE" w:rsidR="005442DD" w:rsidRDefault="005442DD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 w:rsidR="00A37F44">
        <w:rPr>
          <w:rFonts w:ascii="Arial" w:hAnsi="Arial" w:cs="Arial"/>
          <w:color w:val="000000"/>
          <w:szCs w:val="24"/>
        </w:rPr>
        <w:t xml:space="preserve">_ _ _ _ _ </w:t>
      </w:r>
    </w:p>
    <w:p w14:paraId="3088F9DD" w14:textId="77777777" w:rsidR="00A37F44" w:rsidRDefault="00A37F44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</w:t>
      </w:r>
    </w:p>
    <w:p w14:paraId="7FB24A42" w14:textId="77777777" w:rsidR="00A37F44" w:rsidRDefault="00A37F44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</w:p>
    <w:p w14:paraId="485396F6" w14:textId="77777777" w:rsidR="00F11ED6" w:rsidRPr="00A37F44" w:rsidRDefault="00F11ED6" w:rsidP="00A37F44">
      <w:pPr>
        <w:tabs>
          <w:tab w:val="left" w:pos="465"/>
        </w:tabs>
        <w:suppressAutoHyphens/>
        <w:spacing w:after="120" w:line="276" w:lineRule="auto"/>
        <w:ind w:left="465"/>
        <w:rPr>
          <w:rFonts w:ascii="Arial" w:hAnsi="Arial" w:cs="Arial"/>
          <w:color w:val="000000"/>
          <w:szCs w:val="24"/>
        </w:rPr>
      </w:pPr>
    </w:p>
    <w:p w14:paraId="69A14765" w14:textId="77777777" w:rsidR="00323E4D" w:rsidRDefault="005442DD" w:rsidP="00232F27">
      <w:pPr>
        <w:numPr>
          <w:ilvl w:val="0"/>
          <w:numId w:val="6"/>
        </w:numPr>
        <w:tabs>
          <w:tab w:val="left" w:pos="46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lastRenderedPageBreak/>
        <w:t>Tworzone miejsce/a/ pracy będzie/dą/ w (właściwe zaznaczyć):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534"/>
        <w:gridCol w:w="584"/>
        <w:gridCol w:w="2582"/>
        <w:gridCol w:w="537"/>
        <w:gridCol w:w="2629"/>
      </w:tblGrid>
      <w:tr w:rsidR="00323E4D" w14:paraId="78F82FE0" w14:textId="77777777" w:rsidTr="00323E4D">
        <w:sdt>
          <w:sdtPr>
            <w:rPr>
              <w:rFonts w:ascii="Arial" w:hAnsi="Arial" w:cs="Arial"/>
              <w:color w:val="000000"/>
              <w:szCs w:val="24"/>
            </w:rPr>
            <w:id w:val="-181910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</w:tcPr>
              <w:p w14:paraId="182B2267" w14:textId="69BE9F45" w:rsidR="00323E4D" w:rsidRPr="00323E4D" w:rsidRDefault="00323E4D" w:rsidP="000E7546">
                <w:pPr>
                  <w:suppressAutoHyphens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323E4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2534" w:type="dxa"/>
          </w:tcPr>
          <w:p w14:paraId="49D375DA" w14:textId="26E16189" w:rsidR="00323E4D" w:rsidRPr="00323E4D" w:rsidRDefault="00323E4D" w:rsidP="00323E4D">
            <w:pPr>
              <w:tabs>
                <w:tab w:val="left" w:pos="465"/>
              </w:tabs>
              <w:suppressAutoHyphens/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323E4D">
              <w:rPr>
                <w:rFonts w:ascii="Arial" w:hAnsi="Arial" w:cs="Arial"/>
                <w:color w:val="000000"/>
                <w:szCs w:val="24"/>
              </w:rPr>
              <w:t>produkcji,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167241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</w:tcPr>
              <w:p w14:paraId="505CFB05" w14:textId="3D10BCDD" w:rsidR="00323E4D" w:rsidRPr="00323E4D" w:rsidRDefault="00323E4D" w:rsidP="000E7546">
                <w:pPr>
                  <w:suppressAutoHyphens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323E4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2582" w:type="dxa"/>
          </w:tcPr>
          <w:p w14:paraId="1A16CBF4" w14:textId="7D559623" w:rsidR="00323E4D" w:rsidRPr="00323E4D" w:rsidRDefault="00323E4D" w:rsidP="00323E4D">
            <w:pPr>
              <w:tabs>
                <w:tab w:val="left" w:pos="465"/>
              </w:tabs>
              <w:suppressAutoHyphens/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323E4D">
              <w:rPr>
                <w:rFonts w:ascii="Arial" w:hAnsi="Arial" w:cs="Arial"/>
                <w:color w:val="000000"/>
                <w:szCs w:val="24"/>
              </w:rPr>
              <w:t>handlu,</w:t>
            </w:r>
          </w:p>
        </w:tc>
        <w:sdt>
          <w:sdtPr>
            <w:rPr>
              <w:rFonts w:ascii="Arial" w:hAnsi="Arial" w:cs="Arial"/>
              <w:color w:val="000000"/>
              <w:szCs w:val="24"/>
            </w:rPr>
            <w:id w:val="-8140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779B2102" w14:textId="1DC3C915" w:rsidR="00323E4D" w:rsidRPr="00323E4D" w:rsidRDefault="00323E4D" w:rsidP="000E7546">
                <w:pPr>
                  <w:suppressAutoHyphens/>
                  <w:jc w:val="right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323E4D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p>
            </w:tc>
          </w:sdtContent>
        </w:sdt>
        <w:tc>
          <w:tcPr>
            <w:tcW w:w="2629" w:type="dxa"/>
          </w:tcPr>
          <w:p w14:paraId="154E53F9" w14:textId="576DB5B9" w:rsidR="00323E4D" w:rsidRPr="00323E4D" w:rsidRDefault="00323E4D" w:rsidP="00323E4D">
            <w:pPr>
              <w:tabs>
                <w:tab w:val="left" w:pos="465"/>
              </w:tabs>
              <w:suppressAutoHyphens/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323E4D">
              <w:rPr>
                <w:rFonts w:ascii="Arial" w:hAnsi="Arial" w:cs="Arial"/>
                <w:color w:val="000000"/>
                <w:szCs w:val="24"/>
              </w:rPr>
              <w:t>usługach.</w:t>
            </w:r>
          </w:p>
        </w:tc>
      </w:tr>
    </w:tbl>
    <w:p w14:paraId="7F485BD3" w14:textId="77777777" w:rsidR="005442DD" w:rsidRPr="00A37F44" w:rsidRDefault="005442DD" w:rsidP="00323E4D">
      <w:pPr>
        <w:numPr>
          <w:ilvl w:val="0"/>
          <w:numId w:val="16"/>
        </w:numPr>
        <w:suppressAutoHyphens/>
        <w:spacing w:before="120" w:after="12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Liczba stanowisk pracy, które zostaną utworzone dla skierowanych bezrobotnych*/ opiekunów</w:t>
      </w:r>
      <w:bookmarkStart w:id="2" w:name="_Ref64318706"/>
      <w:r w:rsidRPr="00A37F44">
        <w:rPr>
          <w:rStyle w:val="Odwoanieprzypisudolnego"/>
          <w:rFonts w:ascii="Arial" w:hAnsi="Arial" w:cs="Arial"/>
          <w:color w:val="000000"/>
          <w:szCs w:val="24"/>
        </w:rPr>
        <w:footnoteReference w:id="1"/>
      </w:r>
      <w:bookmarkEnd w:id="2"/>
      <w:r w:rsidRPr="00A37F44">
        <w:rPr>
          <w:rFonts w:ascii="Arial" w:hAnsi="Arial" w:cs="Arial"/>
          <w:color w:val="000000"/>
          <w:szCs w:val="24"/>
        </w:rPr>
        <w:t>*/poszukujących pracy absolwentów</w:t>
      </w:r>
      <w:r w:rsidRPr="00A37F44">
        <w:rPr>
          <w:rStyle w:val="Odwoanieprzypisudolnego"/>
          <w:rFonts w:ascii="Arial" w:hAnsi="Arial" w:cs="Arial"/>
          <w:color w:val="000000"/>
          <w:szCs w:val="24"/>
        </w:rPr>
        <w:footnoteReference w:id="2"/>
      </w:r>
      <w:r w:rsidRPr="00A37F44">
        <w:rPr>
          <w:rFonts w:ascii="Arial" w:hAnsi="Arial" w:cs="Arial"/>
          <w:color w:val="000000"/>
          <w:szCs w:val="24"/>
        </w:rPr>
        <w:t xml:space="preserve">* w związku z realizacją przedsięwzięcia: _ _ _ _ _ _ </w:t>
      </w:r>
    </w:p>
    <w:p w14:paraId="15F7B25A" w14:textId="77777777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Wymiar czasu pracy zatrudnianych skierowanych bezrobotnych*/opiekunów*/ poszukujących pracy absolwentów*: _ _ _ _ _ _</w:t>
      </w:r>
    </w:p>
    <w:p w14:paraId="5A81F48B" w14:textId="002F6DE6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 xml:space="preserve">Proponowany okres zatrudnienia: _ _ _ _ _ _ _ _ _ _ _ _ _ _ _ _ _ _ </w:t>
      </w:r>
    </w:p>
    <w:p w14:paraId="468F6E22" w14:textId="2E702B90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Proponowane wynagrodzenie brutto dla skierowanej osoby: _ _ _ _ _ _ _ _ _ _ _ _ _ _</w:t>
      </w:r>
      <w:r w:rsidR="005B1059">
        <w:rPr>
          <w:rFonts w:ascii="Arial" w:hAnsi="Arial" w:cs="Arial"/>
          <w:color w:val="000000"/>
          <w:szCs w:val="24"/>
        </w:rPr>
        <w:t xml:space="preserve"> _ </w:t>
      </w:r>
    </w:p>
    <w:p w14:paraId="0780EEF0" w14:textId="77777777" w:rsidR="005442DD" w:rsidRPr="00A37F44" w:rsidRDefault="005442DD" w:rsidP="00A37F44">
      <w:pPr>
        <w:numPr>
          <w:ilvl w:val="0"/>
          <w:numId w:val="16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Praca przez skierowanych bezrobotnych*/opiekunów*/poszukujących pracy absolwentów wykonywana będzie na :</w:t>
      </w:r>
    </w:p>
    <w:p w14:paraId="785B25D5" w14:textId="1D57311C" w:rsidR="005442DD" w:rsidRPr="00A37F44" w:rsidRDefault="005442DD" w:rsidP="000570B0">
      <w:pPr>
        <w:numPr>
          <w:ilvl w:val="0"/>
          <w:numId w:val="3"/>
        </w:numPr>
        <w:tabs>
          <w:tab w:val="left" w:pos="1185"/>
          <w:tab w:val="left" w:pos="4536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Jedną zmianę, w godzinach</w:t>
      </w:r>
      <w:r w:rsidR="00C82029">
        <w:rPr>
          <w:rFonts w:ascii="Arial" w:hAnsi="Arial" w:cs="Arial"/>
          <w:color w:val="000000"/>
          <w:szCs w:val="24"/>
        </w:rPr>
        <w:tab/>
      </w:r>
      <w:r w:rsidRPr="00A37F44">
        <w:rPr>
          <w:rFonts w:ascii="Arial" w:hAnsi="Arial" w:cs="Arial"/>
          <w:color w:val="000000"/>
          <w:szCs w:val="24"/>
        </w:rPr>
        <w:t>od _ _ _ _ _ do _ _ _ _ _</w:t>
      </w:r>
    </w:p>
    <w:p w14:paraId="5BC74281" w14:textId="6DB4F043" w:rsidR="005442DD" w:rsidRPr="005B1059" w:rsidRDefault="005442DD" w:rsidP="005B1059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sobota:</w:t>
      </w:r>
      <w:r w:rsidR="00910870">
        <w:rPr>
          <w:rFonts w:ascii="Arial" w:hAnsi="Arial" w:cs="Arial"/>
          <w:color w:val="000000"/>
          <w:szCs w:val="24"/>
        </w:rPr>
        <w:tab/>
        <w:t xml:space="preserve">    </w:t>
      </w:r>
      <w:r w:rsidRPr="005B1059">
        <w:rPr>
          <w:rFonts w:ascii="Arial" w:hAnsi="Arial" w:cs="Arial"/>
          <w:color w:val="000000"/>
          <w:szCs w:val="24"/>
        </w:rPr>
        <w:t>od _ _ _ _ _ do _ _ _ _ _</w:t>
      </w:r>
    </w:p>
    <w:p w14:paraId="22C79128" w14:textId="77777777" w:rsidR="00FB4152" w:rsidRDefault="005442DD" w:rsidP="00FB4152">
      <w:pPr>
        <w:numPr>
          <w:ilvl w:val="0"/>
          <w:numId w:val="3"/>
        </w:numPr>
        <w:tabs>
          <w:tab w:val="left" w:pos="118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Dwie zmiany, w godzinach:</w:t>
      </w:r>
    </w:p>
    <w:p w14:paraId="59642A63" w14:textId="0522786E" w:rsidR="00FB4152" w:rsidRPr="00FB4152" w:rsidRDefault="00FB4152" w:rsidP="00C82029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FB4152">
        <w:rPr>
          <w:rFonts w:ascii="Arial" w:hAnsi="Arial" w:cs="Arial"/>
          <w:color w:val="000000"/>
          <w:szCs w:val="24"/>
        </w:rPr>
        <w:t>I zmiana</w:t>
      </w:r>
      <w:r w:rsidR="00910870">
        <w:rPr>
          <w:rFonts w:ascii="Arial" w:hAnsi="Arial" w:cs="Arial"/>
          <w:color w:val="000000"/>
          <w:szCs w:val="24"/>
        </w:rPr>
        <w:t xml:space="preserve">    </w:t>
      </w:r>
      <w:r w:rsidRPr="00FB4152">
        <w:rPr>
          <w:rFonts w:ascii="Arial" w:hAnsi="Arial" w:cs="Arial"/>
          <w:color w:val="000000"/>
          <w:szCs w:val="24"/>
        </w:rPr>
        <w:t>od _ _ _ _ _ do _ _ _ _ _</w:t>
      </w:r>
    </w:p>
    <w:p w14:paraId="72BB0043" w14:textId="4DE69383" w:rsidR="00FB4152" w:rsidRPr="00FB4152" w:rsidRDefault="00910870" w:rsidP="000570B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II zmiana</w:t>
      </w:r>
      <w:r>
        <w:rPr>
          <w:rFonts w:ascii="Arial" w:hAnsi="Arial" w:cs="Arial"/>
          <w:color w:val="000000"/>
          <w:szCs w:val="24"/>
        </w:rPr>
        <w:tab/>
      </w:r>
      <w:r w:rsidR="00FB4152" w:rsidRPr="00FB4152">
        <w:rPr>
          <w:rFonts w:ascii="Arial" w:hAnsi="Arial" w:cs="Arial"/>
          <w:color w:val="000000"/>
          <w:szCs w:val="24"/>
        </w:rPr>
        <w:t>od _ _ _ _ _ do _ _ _ _ _</w:t>
      </w:r>
    </w:p>
    <w:p w14:paraId="0F938CC4" w14:textId="5AADDCC5" w:rsidR="00FB4152" w:rsidRDefault="00FB4152" w:rsidP="0091087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FB4152">
        <w:rPr>
          <w:rFonts w:ascii="Arial" w:hAnsi="Arial" w:cs="Arial"/>
          <w:color w:val="000000"/>
          <w:szCs w:val="24"/>
        </w:rPr>
        <w:t>sobota:</w:t>
      </w:r>
      <w:r w:rsidR="00910870">
        <w:rPr>
          <w:rFonts w:ascii="Arial" w:hAnsi="Arial" w:cs="Arial"/>
          <w:color w:val="000000"/>
          <w:szCs w:val="24"/>
        </w:rPr>
        <w:tab/>
      </w:r>
      <w:r w:rsidRPr="00FB4152">
        <w:rPr>
          <w:rFonts w:ascii="Arial" w:hAnsi="Arial" w:cs="Arial"/>
          <w:color w:val="000000"/>
          <w:szCs w:val="24"/>
        </w:rPr>
        <w:t>od _ _ _ _ _ do _ _ _ _ _</w:t>
      </w:r>
    </w:p>
    <w:p w14:paraId="1ACDFAE0" w14:textId="5D187D80" w:rsidR="005442DD" w:rsidRPr="00FB4152" w:rsidRDefault="005442DD" w:rsidP="00FB4152">
      <w:pPr>
        <w:numPr>
          <w:ilvl w:val="0"/>
          <w:numId w:val="3"/>
        </w:numPr>
        <w:tabs>
          <w:tab w:val="left" w:pos="1185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B4152">
        <w:rPr>
          <w:rFonts w:ascii="Arial" w:hAnsi="Arial" w:cs="Arial"/>
          <w:color w:val="000000"/>
          <w:szCs w:val="24"/>
        </w:rPr>
        <w:t>Trzy zmiany, w godzinach:</w:t>
      </w:r>
    </w:p>
    <w:p w14:paraId="6B1E2FF3" w14:textId="7554E8C7" w:rsidR="005442DD" w:rsidRPr="005B1059" w:rsidRDefault="00FB4152" w:rsidP="00232F27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</w:t>
      </w:r>
      <w:r w:rsidR="00910870">
        <w:rPr>
          <w:rFonts w:ascii="Arial" w:hAnsi="Arial" w:cs="Arial"/>
          <w:color w:val="000000"/>
          <w:szCs w:val="24"/>
        </w:rPr>
        <w:t xml:space="preserve"> zmiana    </w:t>
      </w:r>
      <w:r w:rsidR="005442DD" w:rsidRPr="005B1059">
        <w:rPr>
          <w:rFonts w:ascii="Arial" w:hAnsi="Arial" w:cs="Arial"/>
          <w:color w:val="000000"/>
          <w:szCs w:val="24"/>
        </w:rPr>
        <w:t>od _ _ _ _ _ do _ _ _ _ _</w:t>
      </w:r>
    </w:p>
    <w:p w14:paraId="00226F8C" w14:textId="3B59510F" w:rsidR="005442DD" w:rsidRPr="005B1059" w:rsidRDefault="00FB4152" w:rsidP="000570B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II </w:t>
      </w:r>
      <w:r w:rsidR="00910870">
        <w:rPr>
          <w:rFonts w:ascii="Arial" w:hAnsi="Arial" w:cs="Arial"/>
          <w:color w:val="000000"/>
          <w:szCs w:val="24"/>
        </w:rPr>
        <w:t>zmiana</w:t>
      </w:r>
      <w:r w:rsidR="00910870">
        <w:rPr>
          <w:rFonts w:ascii="Arial" w:hAnsi="Arial" w:cs="Arial"/>
          <w:color w:val="000000"/>
          <w:szCs w:val="24"/>
        </w:rPr>
        <w:tab/>
      </w:r>
      <w:r w:rsidR="005442DD" w:rsidRPr="005B1059">
        <w:rPr>
          <w:rFonts w:ascii="Arial" w:hAnsi="Arial" w:cs="Arial"/>
          <w:color w:val="000000"/>
          <w:szCs w:val="24"/>
        </w:rPr>
        <w:t>od _ _ _ _ _ do _ _ _ _ _</w:t>
      </w:r>
    </w:p>
    <w:p w14:paraId="441E017C" w14:textId="2326D9DD" w:rsidR="005442DD" w:rsidRPr="005B1059" w:rsidRDefault="00FB4152" w:rsidP="00232F27">
      <w:pPr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III </w:t>
      </w:r>
      <w:r w:rsidR="00910870">
        <w:rPr>
          <w:rFonts w:ascii="Arial" w:hAnsi="Arial" w:cs="Arial"/>
          <w:color w:val="000000"/>
          <w:szCs w:val="24"/>
        </w:rPr>
        <w:t xml:space="preserve">zmiana  </w:t>
      </w:r>
      <w:r w:rsidR="005442DD" w:rsidRPr="005B1059">
        <w:rPr>
          <w:rFonts w:ascii="Arial" w:hAnsi="Arial" w:cs="Arial"/>
          <w:color w:val="000000"/>
          <w:szCs w:val="24"/>
        </w:rPr>
        <w:t>od _ _ _ _ _ do _ _ _ _ _</w:t>
      </w:r>
      <w:r w:rsidR="000570B0">
        <w:rPr>
          <w:rFonts w:ascii="Arial" w:hAnsi="Arial" w:cs="Arial"/>
          <w:color w:val="000000"/>
          <w:szCs w:val="24"/>
        </w:rPr>
        <w:t xml:space="preserve"> </w:t>
      </w:r>
    </w:p>
    <w:p w14:paraId="4E2BD1A8" w14:textId="3BFC9655" w:rsidR="005442DD" w:rsidRPr="005B1059" w:rsidRDefault="005442DD" w:rsidP="00910870">
      <w:pPr>
        <w:tabs>
          <w:tab w:val="left" w:pos="4536"/>
        </w:tabs>
        <w:spacing w:after="120" w:line="276" w:lineRule="auto"/>
        <w:ind w:left="3345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sobota:</w:t>
      </w:r>
      <w:r w:rsidR="00910870">
        <w:rPr>
          <w:rFonts w:ascii="Arial" w:hAnsi="Arial" w:cs="Arial"/>
          <w:color w:val="000000"/>
          <w:szCs w:val="24"/>
        </w:rPr>
        <w:tab/>
        <w:t>o</w:t>
      </w:r>
      <w:r w:rsidRPr="005B1059">
        <w:rPr>
          <w:rFonts w:ascii="Arial" w:hAnsi="Arial" w:cs="Arial"/>
          <w:color w:val="000000"/>
          <w:szCs w:val="24"/>
        </w:rPr>
        <w:t>d _ _ _ _ _ do _ _ _ _ _</w:t>
      </w:r>
    </w:p>
    <w:p w14:paraId="0216F992" w14:textId="073DDF6E" w:rsidR="005442DD" w:rsidRPr="005B1059" w:rsidRDefault="005442DD" w:rsidP="00A37F44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 xml:space="preserve">Ruch ciągły: _ _ _ _ _ _ _ _ _ _ _ _ _ _ _ _ _ _ _ _ _ _ _ _ _ _ _ _ _ </w:t>
      </w:r>
      <w:r w:rsidR="00A37F44" w:rsidRPr="005B1059">
        <w:rPr>
          <w:rFonts w:ascii="Arial" w:hAnsi="Arial" w:cs="Arial"/>
          <w:color w:val="000000"/>
          <w:szCs w:val="24"/>
        </w:rPr>
        <w:t xml:space="preserve">_ _ _ _ _ _ _ </w:t>
      </w:r>
    </w:p>
    <w:p w14:paraId="4670F9DB" w14:textId="77777777" w:rsidR="005442DD" w:rsidRPr="005B1059" w:rsidRDefault="005442DD" w:rsidP="00A37F44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Praca w niedzielę i święta: TAK / NIE*</w:t>
      </w:r>
    </w:p>
    <w:p w14:paraId="772E19A7" w14:textId="77777777" w:rsidR="005442DD" w:rsidRPr="005B1059" w:rsidRDefault="005442DD" w:rsidP="00A37F44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Praca w porze nocnej: TAK / NIE*</w:t>
      </w:r>
    </w:p>
    <w:p w14:paraId="5FC2892C" w14:textId="4EFC1230" w:rsidR="005442DD" w:rsidRPr="00232F27" w:rsidRDefault="005442DD" w:rsidP="00232F27">
      <w:pPr>
        <w:numPr>
          <w:ilvl w:val="0"/>
          <w:numId w:val="3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5B1059">
        <w:rPr>
          <w:rFonts w:ascii="Arial" w:hAnsi="Arial" w:cs="Arial"/>
          <w:color w:val="000000"/>
          <w:szCs w:val="24"/>
        </w:rPr>
        <w:t>Praca w delegacji: TAK / NIE*</w:t>
      </w:r>
    </w:p>
    <w:p w14:paraId="451537A6" w14:textId="77777777" w:rsidR="005442DD" w:rsidRPr="00A37F44" w:rsidRDefault="005442DD" w:rsidP="00A37F44">
      <w:pPr>
        <w:numPr>
          <w:ilvl w:val="0"/>
          <w:numId w:val="2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A37F44">
        <w:rPr>
          <w:rFonts w:ascii="Arial" w:hAnsi="Arial" w:cs="Arial"/>
          <w:color w:val="000000"/>
          <w:szCs w:val="24"/>
        </w:rPr>
        <w:t>Tworzone miejsce/a/ pracy będzie/dą/ w zawodzie:</w:t>
      </w:r>
    </w:p>
    <w:p w14:paraId="5A04ACE6" w14:textId="3DD3FC5C" w:rsidR="005442DD" w:rsidRPr="0010038C" w:rsidRDefault="005442DD" w:rsidP="005442DD">
      <w:pPr>
        <w:numPr>
          <w:ilvl w:val="0"/>
          <w:numId w:val="1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_ _ </w:t>
      </w:r>
      <w:r w:rsidR="0010038C">
        <w:rPr>
          <w:rFonts w:ascii="Arial" w:hAnsi="Arial" w:cs="Arial"/>
          <w:color w:val="000000"/>
          <w:szCs w:val="24"/>
        </w:rPr>
        <w:t xml:space="preserve">_ </w:t>
      </w:r>
    </w:p>
    <w:p w14:paraId="7A9C97F3" w14:textId="681597FC" w:rsidR="005442DD" w:rsidRPr="0010038C" w:rsidRDefault="005442DD" w:rsidP="0010038C">
      <w:pPr>
        <w:spacing w:after="120" w:line="276" w:lineRule="auto"/>
        <w:ind w:left="465"/>
        <w:rPr>
          <w:rFonts w:ascii="Arial" w:hAnsi="Arial" w:cs="Arial"/>
          <w:color w:val="000000"/>
          <w:sz w:val="2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            </w:t>
      </w:r>
      <w:r w:rsidRPr="0010038C">
        <w:rPr>
          <w:rFonts w:ascii="Arial" w:hAnsi="Arial" w:cs="Arial"/>
          <w:color w:val="000000"/>
          <w:sz w:val="20"/>
          <w:szCs w:val="24"/>
        </w:rPr>
        <w:t>/podać nazwę oraz kod zawodu zgodnie z obo</w:t>
      </w:r>
      <w:r w:rsidR="0010038C" w:rsidRPr="0010038C">
        <w:rPr>
          <w:rFonts w:ascii="Arial" w:hAnsi="Arial" w:cs="Arial"/>
          <w:color w:val="000000"/>
          <w:sz w:val="20"/>
          <w:szCs w:val="24"/>
        </w:rPr>
        <w:t>wiązującą klasyfikacją zawodów/</w:t>
      </w:r>
    </w:p>
    <w:p w14:paraId="18C4934C" w14:textId="49D338BA" w:rsidR="00F11ED6" w:rsidRPr="00F11ED6" w:rsidRDefault="005442DD" w:rsidP="00F11ED6">
      <w:pPr>
        <w:spacing w:after="120" w:line="276" w:lineRule="auto"/>
        <w:ind w:left="708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Stanowisko:   _ _ _ _ _ _ _ _ _ _ _ _ _ _ _ _ _ _ _ _ _ _ _ _ _ _ _ _ _ </w:t>
      </w:r>
      <w:r w:rsidR="0010038C">
        <w:rPr>
          <w:rFonts w:ascii="Arial" w:hAnsi="Arial" w:cs="Arial"/>
          <w:color w:val="000000"/>
          <w:szCs w:val="24"/>
        </w:rPr>
        <w:t xml:space="preserve">_ _ _ _ _ _ _ _ _ </w:t>
      </w:r>
      <w:r w:rsidRPr="0010038C">
        <w:rPr>
          <w:rFonts w:ascii="Arial" w:hAnsi="Arial" w:cs="Arial"/>
          <w:color w:val="000000"/>
          <w:szCs w:val="24"/>
        </w:rPr>
        <w:t xml:space="preserve"> </w:t>
      </w:r>
    </w:p>
    <w:p w14:paraId="6448ABB2" w14:textId="77777777" w:rsidR="0010038C" w:rsidRPr="0010038C" w:rsidRDefault="0010038C" w:rsidP="0010038C">
      <w:pPr>
        <w:numPr>
          <w:ilvl w:val="0"/>
          <w:numId w:val="1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lastRenderedPageBreak/>
        <w:t xml:space="preserve">_ _ _ 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</w:t>
      </w:r>
    </w:p>
    <w:p w14:paraId="52EFC8A5" w14:textId="77777777" w:rsidR="0010038C" w:rsidRPr="0010038C" w:rsidRDefault="0010038C" w:rsidP="0010038C">
      <w:pPr>
        <w:spacing w:after="120" w:line="276" w:lineRule="auto"/>
        <w:ind w:left="465"/>
        <w:rPr>
          <w:rFonts w:ascii="Arial" w:hAnsi="Arial" w:cs="Arial"/>
          <w:color w:val="000000"/>
          <w:sz w:val="2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            </w:t>
      </w:r>
      <w:r w:rsidRPr="0010038C">
        <w:rPr>
          <w:rFonts w:ascii="Arial" w:hAnsi="Arial" w:cs="Arial"/>
          <w:color w:val="000000"/>
          <w:sz w:val="20"/>
          <w:szCs w:val="24"/>
        </w:rPr>
        <w:t>/podać nazwę oraz kod zawodu zgodnie z obowiązującą klasyfikacją zawodów/</w:t>
      </w:r>
    </w:p>
    <w:p w14:paraId="3390117C" w14:textId="686CBAE1" w:rsidR="005442DD" w:rsidRPr="0010038C" w:rsidRDefault="0010038C" w:rsidP="0010038C">
      <w:pPr>
        <w:spacing w:after="120" w:line="276" w:lineRule="auto"/>
        <w:ind w:left="709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 xml:space="preserve">Stanowisko:  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_ _ _ _ </w:t>
      </w:r>
      <w:r w:rsidRPr="0010038C">
        <w:rPr>
          <w:rFonts w:ascii="Arial" w:hAnsi="Arial" w:cs="Arial"/>
          <w:color w:val="000000"/>
          <w:szCs w:val="24"/>
        </w:rPr>
        <w:t xml:space="preserve"> </w:t>
      </w:r>
    </w:p>
    <w:p w14:paraId="38FB94FE" w14:textId="77777777" w:rsidR="005442DD" w:rsidRPr="0010038C" w:rsidRDefault="005442DD" w:rsidP="0010038C">
      <w:pPr>
        <w:numPr>
          <w:ilvl w:val="0"/>
          <w:numId w:val="21"/>
        </w:numPr>
        <w:suppressAutoHyphens/>
        <w:spacing w:before="240" w:after="120" w:line="276" w:lineRule="auto"/>
        <w:ind w:left="641" w:hanging="357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>Miejsce i rodzaj pracy z podziałem na stanowiska pracy:</w:t>
      </w:r>
    </w:p>
    <w:p w14:paraId="268FB109" w14:textId="77777777" w:rsidR="005442DD" w:rsidRPr="003D6ABF" w:rsidRDefault="005442DD" w:rsidP="005442DD">
      <w:pPr>
        <w:spacing w:after="120" w:line="276" w:lineRule="auto"/>
        <w:ind w:left="105"/>
        <w:rPr>
          <w:rFonts w:ascii="Calibri" w:hAnsi="Calibri"/>
          <w:color w:val="000000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692"/>
        <w:gridCol w:w="1046"/>
        <w:gridCol w:w="2095"/>
        <w:gridCol w:w="3496"/>
      </w:tblGrid>
      <w:tr w:rsidR="005442DD" w:rsidRPr="0010038C" w14:paraId="6CD34924" w14:textId="77777777" w:rsidTr="0010038C">
        <w:trPr>
          <w:trHeight w:val="134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877B29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8CCC60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stanowiska pracy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898213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Liczba miejsc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4FEED6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Miejsce wykonywania pracy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8A8313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Rodzaj pracy, jaka będzie wykonywana przez skierowanego bezrobotnego/ opiekuna/ poszukującego pracy absolwenta</w:t>
            </w:r>
          </w:p>
        </w:tc>
      </w:tr>
      <w:tr w:rsidR="005442DD" w:rsidRPr="0010038C" w14:paraId="2F51A3E9" w14:textId="77777777" w:rsidTr="0010038C">
        <w:trPr>
          <w:trHeight w:val="91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A9D0BC" w14:textId="77777777" w:rsidR="005442DD" w:rsidRPr="0010038C" w:rsidRDefault="005442DD" w:rsidP="005442DD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6A15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D275A6F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9C51926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9628734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3E9C786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81195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59EA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F94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ED24720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3FF5F9B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7039401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42DD" w:rsidRPr="0010038C" w14:paraId="7B4636F9" w14:textId="77777777" w:rsidTr="0010038C">
        <w:trPr>
          <w:trHeight w:val="8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9E84D" w14:textId="77777777" w:rsidR="005442DD" w:rsidRPr="0010038C" w:rsidRDefault="005442DD" w:rsidP="005442DD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B6D4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D6FA939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FBBD11C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3522478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14DEED3" w14:textId="77777777" w:rsidR="005442DD" w:rsidRPr="0010038C" w:rsidRDefault="005442DD" w:rsidP="005442DD">
            <w:pPr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0FB0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9028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15F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4781DE4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F1F6607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29A0F35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4FB7DCAD" w14:textId="77777777" w:rsidR="005442DD" w:rsidRPr="003D6ABF" w:rsidRDefault="005442DD" w:rsidP="005442DD">
      <w:pPr>
        <w:spacing w:after="120" w:line="276" w:lineRule="auto"/>
        <w:rPr>
          <w:rFonts w:ascii="Calibri" w:hAnsi="Calibri"/>
          <w:color w:val="000000"/>
          <w:szCs w:val="24"/>
        </w:rPr>
      </w:pPr>
    </w:p>
    <w:p w14:paraId="0F3F2622" w14:textId="4A7218D2" w:rsidR="005442DD" w:rsidRPr="0010038C" w:rsidRDefault="005442DD" w:rsidP="0010038C">
      <w:pPr>
        <w:numPr>
          <w:ilvl w:val="0"/>
          <w:numId w:val="2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>Wymagane kwalifikacje, umiejętności i doświadczenie zawodowe niezbędne do wykonywania pracy, jakie powinien posiadać skierowany bezrobotny/ opiekun/ poszukujący pracy absolwent: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2"/>
        <w:gridCol w:w="6638"/>
      </w:tblGrid>
      <w:tr w:rsidR="005442DD" w:rsidRPr="0010038C" w14:paraId="288F8AE1" w14:textId="77777777" w:rsidTr="00AD511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68D51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88214A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stanowiska pracy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71C495" w14:textId="77777777" w:rsidR="005442DD" w:rsidRPr="00AD5116" w:rsidRDefault="005442DD" w:rsidP="0010038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AD511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Kwalifikacje, umiejętności i doświadczenie zawodowe </w:t>
            </w:r>
          </w:p>
        </w:tc>
      </w:tr>
      <w:tr w:rsidR="005442DD" w:rsidRPr="0010038C" w14:paraId="265FFAC1" w14:textId="77777777" w:rsidTr="00AD511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F548C4" w14:textId="08EA1ADD" w:rsidR="005442DD" w:rsidRPr="0010038C" w:rsidRDefault="0010038C" w:rsidP="0010038C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5E0B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9D8" w14:textId="2CA39C27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 xml:space="preserve">poziom wykształcenia : _ _ _ _ _ _ _ _ _ _ _ _ _ _ _ _ _ _ _ _ _ _ _ _ _ _ _ _ _ _ _ _ _ _ _ _ _ _ _ _ _ _ _ _ _ _ _ _ </w:t>
            </w:r>
          </w:p>
          <w:p w14:paraId="35575209" w14:textId="3E652EAD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doświadczenie zawodowe: _ _ _ _ _ _ _ _ _ _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_ _ _ _ _ _ _ _ _ _ _ _ _ </w:t>
            </w:r>
          </w:p>
          <w:p w14:paraId="71F2F071" w14:textId="3B788414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uprawnienia: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0FFF22B4" w14:textId="6D6D80E6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umiejętności: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9E30C69" w14:textId="62211D6C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inne: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_ _ _ _ _ _ _ _ _ _ _ _ _ _ </w:t>
            </w:r>
          </w:p>
        </w:tc>
      </w:tr>
      <w:tr w:rsidR="005442DD" w:rsidRPr="0010038C" w14:paraId="4839E08C" w14:textId="77777777" w:rsidTr="00AD511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02FCF1" w14:textId="18154F3A" w:rsidR="005442DD" w:rsidRPr="0010038C" w:rsidRDefault="005442DD" w:rsidP="0010038C">
            <w:pPr>
              <w:snapToGrid w:val="0"/>
              <w:spacing w:after="12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E7D3F" w14:textId="77777777" w:rsidR="005442DD" w:rsidRPr="0010038C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F9A" w14:textId="67321F5D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 xml:space="preserve">poziom wykształcenia : _ _ _ _ _ _ _ _ _ _ _ _ _ _ _ _ _ _ _ _ _ _ _ _ _ _ _ _ _ _ _ _ _ _ _ _ _ _ _ _ 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</w:p>
          <w:p w14:paraId="65E89F5A" w14:textId="37200140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doświadczenie zawodowe: _ _ _ _ _ _ _ _ _ _ _ _ _ _ _ _ _ _ _ _ _ _ _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28363C01" w14:textId="6FF4CD5A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uprawnienia: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3A8B2F4" w14:textId="74AAEDFE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lastRenderedPageBreak/>
              <w:t>umiejętności: _ _ _ _ _ _ _ _ _ _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39E60425" w14:textId="290C7793" w:rsidR="005442DD" w:rsidRPr="0010038C" w:rsidRDefault="005442DD" w:rsidP="005442DD">
            <w:pPr>
              <w:numPr>
                <w:ilvl w:val="0"/>
                <w:numId w:val="4"/>
              </w:numPr>
              <w:suppressAutoHyphens/>
              <w:snapToGrid w:val="0"/>
              <w:spacing w:after="120" w:line="276" w:lineRule="auto"/>
              <w:ind w:left="360"/>
              <w:rPr>
                <w:rFonts w:ascii="Arial" w:hAnsi="Arial" w:cs="Arial"/>
                <w:color w:val="000000"/>
                <w:szCs w:val="24"/>
              </w:rPr>
            </w:pPr>
            <w:r w:rsidRPr="0010038C">
              <w:rPr>
                <w:rFonts w:ascii="Arial" w:hAnsi="Arial" w:cs="Arial"/>
                <w:color w:val="000000"/>
                <w:szCs w:val="24"/>
              </w:rPr>
              <w:t>inne: _ _ _ _ _ _ _ _ _ _ _ _ _</w:t>
            </w:r>
            <w:r w:rsidR="0010038C">
              <w:rPr>
                <w:rFonts w:ascii="Arial" w:hAnsi="Arial" w:cs="Arial"/>
                <w:color w:val="000000"/>
                <w:szCs w:val="24"/>
              </w:rPr>
              <w:t xml:space="preserve"> _ _ _ _ _ _ _ _ _ _ _ _ _ _ _ </w:t>
            </w:r>
          </w:p>
        </w:tc>
      </w:tr>
    </w:tbl>
    <w:p w14:paraId="5E540BE8" w14:textId="77777777" w:rsidR="0010038C" w:rsidRDefault="0010038C" w:rsidP="0010038C">
      <w:pPr>
        <w:suppressAutoHyphens/>
        <w:spacing w:after="120" w:line="276" w:lineRule="auto"/>
        <w:rPr>
          <w:rFonts w:ascii="Calibri" w:hAnsi="Calibri"/>
          <w:color w:val="000000"/>
          <w:szCs w:val="24"/>
        </w:rPr>
      </w:pPr>
    </w:p>
    <w:p w14:paraId="25E12FBE" w14:textId="77777777" w:rsidR="005442DD" w:rsidRPr="0010038C" w:rsidRDefault="005442DD" w:rsidP="005442DD">
      <w:pPr>
        <w:numPr>
          <w:ilvl w:val="0"/>
          <w:numId w:val="21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10038C">
        <w:rPr>
          <w:rFonts w:ascii="Arial" w:hAnsi="Arial" w:cs="Arial"/>
          <w:color w:val="000000"/>
          <w:szCs w:val="24"/>
        </w:rPr>
        <w:t>Szczegółowa specyfikacja wydatków dotyczących wyposażenia lub doposażenia stanowiska pracy, w szczególności na zakup środków trwałych, urządzeń, maszyn, w tym środków niezbędnych do zapewnienia zgodności stanowiska pracy z przepisami BHP i wymaganiami ergonomii oraz źródła ich finansowania.</w:t>
      </w:r>
    </w:p>
    <w:p w14:paraId="1D7CE15A" w14:textId="2E4F7E28" w:rsidR="005442DD" w:rsidRPr="00AD5116" w:rsidRDefault="005442DD" w:rsidP="00F81A77">
      <w:pPr>
        <w:tabs>
          <w:tab w:val="left" w:pos="3045"/>
        </w:tabs>
        <w:spacing w:after="0" w:line="276" w:lineRule="auto"/>
        <w:rPr>
          <w:rFonts w:ascii="Arial" w:hAnsi="Arial" w:cs="Arial"/>
          <w:b/>
          <w:color w:val="000000"/>
          <w:szCs w:val="24"/>
        </w:rPr>
      </w:pPr>
      <w:r w:rsidRPr="00AD5116">
        <w:rPr>
          <w:rFonts w:ascii="Arial" w:hAnsi="Arial" w:cs="Arial"/>
          <w:b/>
          <w:color w:val="000000"/>
          <w:szCs w:val="24"/>
        </w:rPr>
        <w:t>Uwaga!</w:t>
      </w:r>
      <w:r w:rsidR="00AD5116">
        <w:rPr>
          <w:rFonts w:ascii="Arial" w:hAnsi="Arial" w:cs="Arial"/>
          <w:b/>
          <w:color w:val="000000"/>
          <w:szCs w:val="24"/>
        </w:rPr>
        <w:tab/>
      </w:r>
    </w:p>
    <w:p w14:paraId="47D7383A" w14:textId="16D94538" w:rsidR="005442DD" w:rsidRPr="00AD5116" w:rsidRDefault="005442DD" w:rsidP="00AD5116">
      <w:pPr>
        <w:spacing w:after="120" w:line="276" w:lineRule="auto"/>
        <w:ind w:left="340"/>
        <w:rPr>
          <w:rFonts w:ascii="Arial" w:hAnsi="Arial" w:cs="Arial"/>
          <w:color w:val="000000"/>
          <w:szCs w:val="24"/>
        </w:rPr>
      </w:pPr>
      <w:r w:rsidRPr="00AD5116">
        <w:rPr>
          <w:rFonts w:ascii="Arial" w:hAnsi="Arial" w:cs="Arial"/>
          <w:color w:val="000000"/>
          <w:szCs w:val="24"/>
        </w:rPr>
        <w:t>W przypadku wpisywania składnika majątkowego będącego zestawem proszę wymienić elementy składające się na ten zestaw, np. zestaw komputerowy – monitor, jednostka centralna, mysz,</w:t>
      </w:r>
      <w:r w:rsidR="00AD5116">
        <w:rPr>
          <w:rFonts w:ascii="Arial" w:hAnsi="Arial" w:cs="Arial"/>
          <w:color w:val="000000"/>
          <w:szCs w:val="24"/>
        </w:rPr>
        <w:t xml:space="preserve"> klawiatura, pamięć zewnętrzna.</w:t>
      </w:r>
    </w:p>
    <w:p w14:paraId="2694D69F" w14:textId="77777777" w:rsidR="005442DD" w:rsidRPr="00AD5116" w:rsidRDefault="005442DD" w:rsidP="005442DD">
      <w:pPr>
        <w:spacing w:after="120"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AD5116">
        <w:rPr>
          <w:rFonts w:ascii="Arial" w:hAnsi="Arial" w:cs="Arial"/>
          <w:b/>
          <w:color w:val="000000"/>
          <w:szCs w:val="24"/>
        </w:rPr>
        <w:t>/Uwaga: Specyfikację sporządza się w kwotach brutto./*</w:t>
      </w:r>
    </w:p>
    <w:tbl>
      <w:tblPr>
        <w:tblW w:w="102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7"/>
        <w:gridCol w:w="1209"/>
        <w:gridCol w:w="1484"/>
        <w:gridCol w:w="992"/>
        <w:gridCol w:w="851"/>
        <w:gridCol w:w="1843"/>
      </w:tblGrid>
      <w:tr w:rsidR="007B6001" w:rsidRPr="004E128A" w14:paraId="375E84C6" w14:textId="77777777" w:rsidTr="000570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6FA6B87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FFBE4BF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Wyszczególnienie zakupu dla stanowiska 1)</w:t>
            </w:r>
          </w:p>
          <w:p w14:paraId="3D8350E6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14:paraId="71C35567" w14:textId="2CD30523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_ _ _ _ _ _ _ _ _ _ _ _ _ _ _ _ _ _ </w:t>
            </w:r>
          </w:p>
          <w:p w14:paraId="6DB0460E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/nazwa stanowiska/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E7C67D2" w14:textId="3678E2BC" w:rsidR="007B6001" w:rsidRPr="00126E72" w:rsidRDefault="007B6001" w:rsidP="00126E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Nowe (N) / Używane (U)**</w:t>
            </w: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7A9F3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Źródła finansowania</w:t>
            </w:r>
          </w:p>
        </w:tc>
      </w:tr>
      <w:tr w:rsidR="007B6001" w:rsidRPr="004E128A" w14:paraId="5CB3B0CA" w14:textId="77777777" w:rsidTr="000570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0188156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7269F2E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B5608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14:paraId="0B8D44B2" w14:textId="77777777" w:rsidR="007B6001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Refundacja </w:t>
            </w:r>
          </w:p>
          <w:p w14:paraId="1C4428EE" w14:textId="45910CCC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(w zł.-)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2F3DF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Środki własne (w zł.-)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6B2A1CF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Inne </w:t>
            </w:r>
          </w:p>
          <w:p w14:paraId="0DF635FA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(w zł.-)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817F0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Wartość ogółem (w zł.-)</w:t>
            </w:r>
          </w:p>
        </w:tc>
      </w:tr>
      <w:tr w:rsidR="007B6001" w:rsidRPr="004E128A" w14:paraId="1413043D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921969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BDC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ED6E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31776B0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E932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1474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9988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3CAAE403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9655C1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8C6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C1E17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14CB5929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36A9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5D726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B99E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3F67948A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FA225B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B9A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3F9A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599DDB1A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750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72CF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610A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6C3BD8C0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BA5558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B0F7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9BCB6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5AA968C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D1C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D1D4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D96D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64603F60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F71CAF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444C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08DD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3F6F6161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9703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92095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F3CF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7F91799D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6C37D7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71782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DBF59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75E2B376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8E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DD5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62BA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4AAAE18F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F3817C" w14:textId="77777777" w:rsidR="007B6001" w:rsidRPr="004E128A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128A">
              <w:rPr>
                <w:rFonts w:ascii="Arial" w:hAnsi="Arial" w:cs="Arial"/>
                <w:color w:val="000000"/>
                <w:szCs w:val="24"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B38DB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0F5FC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5D69A8E0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B88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E84D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F87EC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4E128A" w14:paraId="1AB52185" w14:textId="77777777" w:rsidTr="000570B0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9C058A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E128A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95B3D7"/>
          </w:tcPr>
          <w:p w14:paraId="348D49C3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39462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704593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29E74E" w14:textId="77777777" w:rsidR="007B6001" w:rsidRPr="004E128A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00F3172" w14:textId="77777777" w:rsidR="005442DD" w:rsidRPr="003D6ABF" w:rsidRDefault="005442DD" w:rsidP="00F81A77">
      <w:pPr>
        <w:spacing w:after="0" w:line="276" w:lineRule="auto"/>
        <w:rPr>
          <w:rFonts w:ascii="Calibri" w:hAnsi="Calibri"/>
          <w:b/>
          <w:color w:val="000000"/>
          <w:szCs w:val="24"/>
        </w:rPr>
      </w:pPr>
    </w:p>
    <w:tbl>
      <w:tblPr>
        <w:tblW w:w="102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7"/>
        <w:gridCol w:w="1209"/>
        <w:gridCol w:w="1484"/>
        <w:gridCol w:w="992"/>
        <w:gridCol w:w="851"/>
        <w:gridCol w:w="1843"/>
      </w:tblGrid>
      <w:tr w:rsidR="007B6001" w:rsidRPr="00126E72" w14:paraId="2D35AD3B" w14:textId="77777777" w:rsidTr="000570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1E8981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531E79C0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Wyszczególnienie zakupu dla stanowiska 2)</w:t>
            </w:r>
          </w:p>
          <w:p w14:paraId="53318FB8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14:paraId="2F6375F0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_ _ _ _ _ _ _ _ _ _ _ _ _ _ _ _ _ _ _ </w:t>
            </w:r>
          </w:p>
          <w:p w14:paraId="15B047D7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/nazwa stanowiska/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26C0B9CE" w14:textId="14896CB8" w:rsidR="007B6001" w:rsidRPr="00126E72" w:rsidRDefault="007B6001" w:rsidP="00126E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Nowe (N)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/ Używane (U) **</w:t>
            </w: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A4DE3D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Źródła finansowania</w:t>
            </w:r>
          </w:p>
        </w:tc>
      </w:tr>
      <w:tr w:rsidR="007B6001" w:rsidRPr="00126E72" w14:paraId="05BAD8F0" w14:textId="77777777" w:rsidTr="000570B0"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  <w:vAlign w:val="center"/>
          </w:tcPr>
          <w:p w14:paraId="7F437E35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B4DA5EC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CE33383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33C0E31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Refundacja (w zł.-)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95353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Środki własne (w zł.-)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4FE9C14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Inne           (w zł.-)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667BC" w14:textId="77777777" w:rsidR="007B6001" w:rsidRPr="00126E72" w:rsidRDefault="007B6001" w:rsidP="00126E7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26E7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Wartość ogółem (w zł.-)</w:t>
            </w:r>
          </w:p>
        </w:tc>
      </w:tr>
      <w:tr w:rsidR="007B6001" w:rsidRPr="00126E72" w14:paraId="52A82842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C211DA4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0E1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8FC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30F9B3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0DA9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2B1D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E2ED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7C62E418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81D3C27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654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4F13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5B19768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DEC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3C6F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F3FC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7F0E7EC2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8D55DC8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C59B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8A034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1A06BD04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F8EE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377F5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DE65E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0ABC569C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21DEAC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529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61A9E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FA7E11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47A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15FA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6E08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05B2551F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6535478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6977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ED6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18E1C93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7EB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BBE6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35A5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5E47BBF1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578310C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685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56FF3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2D4ACC5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631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E3E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709A8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0A4620B8" w14:textId="77777777" w:rsidTr="000570B0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101EE30" w14:textId="77777777" w:rsidR="007B6001" w:rsidRPr="00126E72" w:rsidRDefault="007B6001" w:rsidP="00F81A77">
            <w:pPr>
              <w:snapToGrid w:val="0"/>
              <w:spacing w:after="8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6E72">
              <w:rPr>
                <w:rFonts w:ascii="Arial" w:hAnsi="Arial" w:cs="Arial"/>
                <w:color w:val="000000"/>
                <w:szCs w:val="24"/>
              </w:rPr>
              <w:t>7.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4E8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4A05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2A17C1B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ECED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271F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1C719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B6001" w:rsidRPr="00126E72" w14:paraId="54FE9AD2" w14:textId="77777777" w:rsidTr="000570B0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61F05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126E72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5B3D7"/>
          </w:tcPr>
          <w:p w14:paraId="2B4ED822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65A9C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8EC65F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5D1116" w14:textId="77777777" w:rsidR="007B6001" w:rsidRPr="00126E72" w:rsidRDefault="007B6001" w:rsidP="00F81A77">
            <w:pPr>
              <w:snapToGrid w:val="0"/>
              <w:spacing w:after="8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46864DB8" w14:textId="77777777" w:rsidR="005442DD" w:rsidRPr="003D6ABF" w:rsidRDefault="005442DD" w:rsidP="005442DD">
      <w:pPr>
        <w:spacing w:after="120" w:line="276" w:lineRule="auto"/>
        <w:rPr>
          <w:rFonts w:ascii="Calibri" w:hAnsi="Calibri"/>
          <w:b/>
          <w:color w:val="000000"/>
          <w:szCs w:val="24"/>
        </w:rPr>
      </w:pPr>
    </w:p>
    <w:p w14:paraId="2960671C" w14:textId="3205AFD3" w:rsidR="005442DD" w:rsidRPr="00876ECD" w:rsidRDefault="005442DD" w:rsidP="0080518A">
      <w:pPr>
        <w:spacing w:after="120" w:line="276" w:lineRule="auto"/>
        <w:ind w:hanging="283"/>
        <w:rPr>
          <w:rFonts w:ascii="Arial" w:hAnsi="Arial" w:cs="Arial"/>
          <w:b/>
          <w:color w:val="000000"/>
          <w:sz w:val="20"/>
          <w:szCs w:val="20"/>
        </w:rPr>
      </w:pPr>
      <w:r w:rsidRPr="003D6ABF">
        <w:rPr>
          <w:rFonts w:ascii="Calibri" w:hAnsi="Calibri"/>
          <w:b/>
          <w:color w:val="000000"/>
        </w:rPr>
        <w:lastRenderedPageBreak/>
        <w:t>*</w:t>
      </w:r>
      <w:r w:rsidRPr="003D6ABF">
        <w:rPr>
          <w:rFonts w:ascii="Calibri" w:hAnsi="Calibri"/>
          <w:b/>
          <w:color w:val="000000"/>
          <w:vertAlign w:val="superscript"/>
        </w:rPr>
        <w:t xml:space="preserve">) </w:t>
      </w:r>
      <w:r w:rsidRPr="00876ECD">
        <w:rPr>
          <w:rFonts w:ascii="Arial" w:hAnsi="Arial" w:cs="Arial"/>
          <w:b/>
          <w:color w:val="000000"/>
          <w:sz w:val="20"/>
          <w:szCs w:val="20"/>
        </w:rPr>
        <w:t>Wnioskodawca będący podatnikiem podatku VAT będzie zobowiązany zwrócić równowartość odliczonego lub zwróconego, zgodnie z ustawą z dnia 11 marca</w:t>
      </w:r>
      <w:r w:rsidR="0080518A" w:rsidRPr="00876ECD">
        <w:rPr>
          <w:rFonts w:ascii="Arial" w:hAnsi="Arial" w:cs="Arial"/>
          <w:b/>
          <w:color w:val="000000"/>
          <w:sz w:val="20"/>
          <w:szCs w:val="20"/>
        </w:rPr>
        <w:t xml:space="preserve"> 2004r. o podatku od towarów i </w:t>
      </w:r>
      <w:r w:rsidRPr="00876ECD">
        <w:rPr>
          <w:rFonts w:ascii="Arial" w:hAnsi="Arial" w:cs="Arial"/>
          <w:b/>
          <w:color w:val="000000"/>
          <w:sz w:val="20"/>
          <w:szCs w:val="20"/>
        </w:rPr>
        <w:t>usług, podatku naliczonego dotyczącego zakupionych towarów i usług w ramach przyznanej refundacji</w:t>
      </w:r>
    </w:p>
    <w:p w14:paraId="75617232" w14:textId="607EA301" w:rsidR="005442DD" w:rsidRPr="00876ECD" w:rsidRDefault="005442DD" w:rsidP="0080518A">
      <w:pPr>
        <w:spacing w:after="120" w:line="276" w:lineRule="auto"/>
        <w:ind w:hanging="284"/>
        <w:rPr>
          <w:rFonts w:ascii="Arial" w:hAnsi="Arial" w:cs="Arial"/>
          <w:color w:val="000000"/>
          <w:sz w:val="20"/>
          <w:szCs w:val="20"/>
        </w:rPr>
      </w:pPr>
      <w:r w:rsidRPr="00876ECD">
        <w:rPr>
          <w:rFonts w:ascii="Arial" w:hAnsi="Arial" w:cs="Arial"/>
          <w:color w:val="000000"/>
          <w:sz w:val="20"/>
          <w:szCs w:val="20"/>
        </w:rPr>
        <w:t>**</w:t>
      </w:r>
      <w:r w:rsidRPr="00876ECD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</w:t>
      </w:r>
      <w:r w:rsidRPr="00876ECD">
        <w:rPr>
          <w:rFonts w:ascii="Arial" w:hAnsi="Arial" w:cs="Arial"/>
          <w:color w:val="000000"/>
          <w:sz w:val="20"/>
          <w:szCs w:val="20"/>
        </w:rPr>
        <w:t>W przypadku zakupu używanych narzędzi, maszyn, urządzeń, pojazdów, in. środków trwałych czy wyposażenia, do faktury lub rachunku należy dołączyć aktualny wydruk ze strony internetowej CEIDG lub aktualny odpis z Krajowego Rejestru Sądowego ze strony internetowej Ministerstwa Sprawiedliwości podmiotu, w którym dokonano tego zakupu, z wyjątkiem sytuacji, w której zakup dokumentowany jest fakturą wystawioną przez sprzedawcę w zależności od zastosowanej procedury marży lub gdy zakup dokonany był za granicą. Zakupu rzeczy używanych  można dokonywać wyłącznie w jednostkach wyspecjalizowanych, czyli jednostkach zajmujących się sprzedażą dóbr na zasadach określonych w umowie komisu lub firmach, które we wpisie do ewidencji działalności gospodarczej lub KRS-ie posiadają kod PKD świadczący, ż</w:t>
      </w:r>
      <w:r w:rsidR="0080518A" w:rsidRPr="00876ECD">
        <w:rPr>
          <w:rFonts w:ascii="Arial" w:hAnsi="Arial" w:cs="Arial"/>
          <w:color w:val="000000"/>
          <w:sz w:val="20"/>
          <w:szCs w:val="20"/>
        </w:rPr>
        <w:t>e mogą wykonywać taką sprzedaż.</w:t>
      </w:r>
    </w:p>
    <w:p w14:paraId="2440B7A8" w14:textId="02230E5C" w:rsidR="005442DD" w:rsidRPr="004A4117" w:rsidRDefault="005442DD" w:rsidP="0080518A">
      <w:pPr>
        <w:numPr>
          <w:ilvl w:val="0"/>
          <w:numId w:val="27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4A4117">
        <w:rPr>
          <w:rFonts w:ascii="Arial" w:hAnsi="Arial" w:cs="Arial"/>
          <w:color w:val="000000"/>
          <w:szCs w:val="24"/>
        </w:rPr>
        <w:t>Uzasadnienie zakupów z refundacji związanych z wyposażeniem lub doposażeniem stanowiska pracy dla skierowanego bezrobotnego/ opiekuna/ poszukującego pracy absolwenta.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598"/>
        <w:gridCol w:w="5680"/>
      </w:tblGrid>
      <w:tr w:rsidR="005442DD" w:rsidRPr="008E67D0" w14:paraId="290B5324" w14:textId="77777777" w:rsidTr="0080518A">
        <w:tc>
          <w:tcPr>
            <w:tcW w:w="282" w:type="pct"/>
            <w:shd w:val="clear" w:color="auto" w:fill="F2F2F2"/>
            <w:vAlign w:val="center"/>
          </w:tcPr>
          <w:p w14:paraId="61D2731C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831" w:type="pct"/>
            <w:shd w:val="clear" w:color="auto" w:fill="F2F2F2"/>
            <w:vAlign w:val="center"/>
          </w:tcPr>
          <w:p w14:paraId="6196D329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Sprzęt/Przedmiot</w:t>
            </w:r>
          </w:p>
          <w:p w14:paraId="722FAB80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Stanowisko 1)</w:t>
            </w:r>
          </w:p>
        </w:tc>
        <w:tc>
          <w:tcPr>
            <w:tcW w:w="2887" w:type="pct"/>
            <w:shd w:val="clear" w:color="auto" w:fill="F2F2F2"/>
            <w:vAlign w:val="center"/>
          </w:tcPr>
          <w:p w14:paraId="29D34503" w14:textId="15EA8650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Uzasadnienie zakupu (do czego będzie służył dany sprzęt/przedmiot osobie zatrudnionej na wyposażonym lub doposażonym stanowisku pracy)</w:t>
            </w:r>
          </w:p>
        </w:tc>
      </w:tr>
      <w:tr w:rsidR="005442DD" w:rsidRPr="008E67D0" w14:paraId="233A7E66" w14:textId="77777777" w:rsidTr="0080518A">
        <w:tc>
          <w:tcPr>
            <w:tcW w:w="282" w:type="pct"/>
            <w:shd w:val="clear" w:color="auto" w:fill="F2F2F2"/>
            <w:vAlign w:val="center"/>
          </w:tcPr>
          <w:p w14:paraId="328157C2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1.</w:t>
            </w:r>
          </w:p>
        </w:tc>
        <w:tc>
          <w:tcPr>
            <w:tcW w:w="1831" w:type="pct"/>
          </w:tcPr>
          <w:p w14:paraId="2710727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D04E40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FAD9AD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21B0FD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365B86A9" w14:textId="77777777" w:rsidTr="0080518A">
        <w:tc>
          <w:tcPr>
            <w:tcW w:w="282" w:type="pct"/>
            <w:shd w:val="clear" w:color="auto" w:fill="F2F2F2"/>
            <w:vAlign w:val="center"/>
          </w:tcPr>
          <w:p w14:paraId="160FCEBF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2.</w:t>
            </w:r>
          </w:p>
        </w:tc>
        <w:tc>
          <w:tcPr>
            <w:tcW w:w="1831" w:type="pct"/>
          </w:tcPr>
          <w:p w14:paraId="777B37F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4D201DD5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425594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7DFF8E1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75F95FEC" w14:textId="77777777" w:rsidTr="0080518A">
        <w:tc>
          <w:tcPr>
            <w:tcW w:w="282" w:type="pct"/>
            <w:shd w:val="clear" w:color="auto" w:fill="F2F2F2"/>
            <w:vAlign w:val="center"/>
          </w:tcPr>
          <w:p w14:paraId="7049E0B3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3.</w:t>
            </w:r>
          </w:p>
        </w:tc>
        <w:tc>
          <w:tcPr>
            <w:tcW w:w="1831" w:type="pct"/>
          </w:tcPr>
          <w:p w14:paraId="5D3E350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6852D14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E1F227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B79428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18689B3C" w14:textId="77777777" w:rsidTr="0080518A">
        <w:tc>
          <w:tcPr>
            <w:tcW w:w="282" w:type="pct"/>
            <w:shd w:val="clear" w:color="auto" w:fill="F2F2F2"/>
            <w:vAlign w:val="center"/>
          </w:tcPr>
          <w:p w14:paraId="7AE1D3BF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4.</w:t>
            </w:r>
          </w:p>
        </w:tc>
        <w:tc>
          <w:tcPr>
            <w:tcW w:w="1831" w:type="pct"/>
          </w:tcPr>
          <w:p w14:paraId="44853FB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46E96C8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3F4465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D3C2BC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476DABC8" w14:textId="77777777" w:rsidTr="0080518A">
        <w:tc>
          <w:tcPr>
            <w:tcW w:w="282" w:type="pct"/>
            <w:shd w:val="clear" w:color="auto" w:fill="F2F2F2"/>
            <w:vAlign w:val="center"/>
          </w:tcPr>
          <w:p w14:paraId="0017FEC7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5.</w:t>
            </w:r>
          </w:p>
        </w:tc>
        <w:tc>
          <w:tcPr>
            <w:tcW w:w="1831" w:type="pct"/>
          </w:tcPr>
          <w:p w14:paraId="3395D1B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159A2C0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697B68C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54306E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5EA21E37" w14:textId="77777777" w:rsidTr="0080518A">
        <w:tc>
          <w:tcPr>
            <w:tcW w:w="282" w:type="pct"/>
            <w:shd w:val="clear" w:color="auto" w:fill="F2F2F2"/>
            <w:vAlign w:val="center"/>
          </w:tcPr>
          <w:p w14:paraId="5563F0E5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6.</w:t>
            </w:r>
          </w:p>
        </w:tc>
        <w:tc>
          <w:tcPr>
            <w:tcW w:w="1831" w:type="pct"/>
          </w:tcPr>
          <w:p w14:paraId="761D67D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61259D7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0C15E34" w14:textId="77777777" w:rsidR="005442DD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F72B54D" w14:textId="77777777" w:rsidR="00876ECD" w:rsidRPr="008E67D0" w:rsidRDefault="00876EC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387F92F7" w14:textId="77777777" w:rsidTr="0080518A">
        <w:tc>
          <w:tcPr>
            <w:tcW w:w="282" w:type="pct"/>
            <w:shd w:val="clear" w:color="auto" w:fill="F2F2F2"/>
            <w:vAlign w:val="center"/>
          </w:tcPr>
          <w:p w14:paraId="0C6E1C9E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7.</w:t>
            </w:r>
          </w:p>
        </w:tc>
        <w:tc>
          <w:tcPr>
            <w:tcW w:w="1831" w:type="pct"/>
          </w:tcPr>
          <w:p w14:paraId="774C9DC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514EE1D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A3A040A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EB9C9CC" w14:textId="77777777" w:rsidR="00876ECD" w:rsidRPr="008E67D0" w:rsidRDefault="00876EC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1D7C8902" w14:textId="77777777" w:rsidTr="0080518A">
        <w:tc>
          <w:tcPr>
            <w:tcW w:w="282" w:type="pct"/>
            <w:shd w:val="clear" w:color="auto" w:fill="F2F2F2"/>
            <w:vAlign w:val="center"/>
          </w:tcPr>
          <w:p w14:paraId="1135F150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1831" w:type="pct"/>
          </w:tcPr>
          <w:p w14:paraId="5D774CE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4CDEE4B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B3B8BD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266F78D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4DA0D995" w14:textId="77777777" w:rsidR="005442DD" w:rsidRPr="003D6ABF" w:rsidRDefault="005442DD" w:rsidP="005442DD">
      <w:pPr>
        <w:spacing w:after="120" w:line="276" w:lineRule="auto"/>
        <w:rPr>
          <w:rFonts w:ascii="Calibri" w:hAnsi="Calibri"/>
          <w:b/>
          <w:color w:val="00000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609"/>
        <w:gridCol w:w="5690"/>
      </w:tblGrid>
      <w:tr w:rsidR="005442DD" w:rsidRPr="008E67D0" w14:paraId="7BA86BAD" w14:textId="77777777" w:rsidTr="0080518A">
        <w:tc>
          <w:tcPr>
            <w:tcW w:w="282" w:type="pct"/>
            <w:shd w:val="clear" w:color="auto" w:fill="F2F2F2"/>
            <w:vAlign w:val="center"/>
          </w:tcPr>
          <w:p w14:paraId="7603CCC5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Lp.</w:t>
            </w:r>
          </w:p>
        </w:tc>
        <w:tc>
          <w:tcPr>
            <w:tcW w:w="1831" w:type="pct"/>
            <w:shd w:val="clear" w:color="auto" w:fill="F2F2F2"/>
            <w:vAlign w:val="center"/>
          </w:tcPr>
          <w:p w14:paraId="0AD39436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Sprzęt/Przedmiot</w:t>
            </w:r>
          </w:p>
          <w:p w14:paraId="71E98BCB" w14:textId="77777777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Stanowisko 2)</w:t>
            </w:r>
          </w:p>
        </w:tc>
        <w:tc>
          <w:tcPr>
            <w:tcW w:w="2887" w:type="pct"/>
            <w:shd w:val="clear" w:color="auto" w:fill="F2F2F2"/>
            <w:vAlign w:val="center"/>
          </w:tcPr>
          <w:p w14:paraId="27A4E315" w14:textId="1B2601C6" w:rsidR="005442DD" w:rsidRPr="008E67D0" w:rsidRDefault="005442DD" w:rsidP="008E6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 w:val="22"/>
                <w:szCs w:val="24"/>
              </w:rPr>
              <w:t>Uzasadnienie zakupu (do czego będzie służył dany sprzęt/przedmiot osobie zatrudnionej na wyposażonym lub doposażonym stanowisku pracy)</w:t>
            </w:r>
          </w:p>
        </w:tc>
      </w:tr>
      <w:tr w:rsidR="005442DD" w:rsidRPr="008E67D0" w14:paraId="1F2D7EAD" w14:textId="77777777" w:rsidTr="0080518A">
        <w:tc>
          <w:tcPr>
            <w:tcW w:w="282" w:type="pct"/>
            <w:shd w:val="clear" w:color="auto" w:fill="F2F2F2"/>
            <w:vAlign w:val="center"/>
          </w:tcPr>
          <w:p w14:paraId="0737BDE4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1.</w:t>
            </w:r>
          </w:p>
        </w:tc>
        <w:tc>
          <w:tcPr>
            <w:tcW w:w="1831" w:type="pct"/>
          </w:tcPr>
          <w:p w14:paraId="007C98F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4705EE7D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99AFD5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9F4CB7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5C2A3A83" w14:textId="77777777" w:rsidTr="0080518A">
        <w:tc>
          <w:tcPr>
            <w:tcW w:w="282" w:type="pct"/>
            <w:shd w:val="clear" w:color="auto" w:fill="F2F2F2"/>
            <w:vAlign w:val="center"/>
          </w:tcPr>
          <w:p w14:paraId="2F617769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2.</w:t>
            </w:r>
          </w:p>
        </w:tc>
        <w:tc>
          <w:tcPr>
            <w:tcW w:w="1831" w:type="pct"/>
          </w:tcPr>
          <w:p w14:paraId="492EB25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1F7C7A1E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5658175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2240D98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69CD02AF" w14:textId="77777777" w:rsidTr="0080518A">
        <w:tc>
          <w:tcPr>
            <w:tcW w:w="282" w:type="pct"/>
            <w:shd w:val="clear" w:color="auto" w:fill="F2F2F2"/>
            <w:vAlign w:val="center"/>
          </w:tcPr>
          <w:p w14:paraId="5B139991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3.</w:t>
            </w:r>
          </w:p>
        </w:tc>
        <w:tc>
          <w:tcPr>
            <w:tcW w:w="1831" w:type="pct"/>
          </w:tcPr>
          <w:p w14:paraId="19F731A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B39D08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401AF9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FBA5148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5941240D" w14:textId="77777777" w:rsidTr="0080518A">
        <w:tc>
          <w:tcPr>
            <w:tcW w:w="282" w:type="pct"/>
            <w:shd w:val="clear" w:color="auto" w:fill="F2F2F2"/>
            <w:vAlign w:val="center"/>
          </w:tcPr>
          <w:p w14:paraId="78ECD102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4.</w:t>
            </w:r>
          </w:p>
        </w:tc>
        <w:tc>
          <w:tcPr>
            <w:tcW w:w="1831" w:type="pct"/>
          </w:tcPr>
          <w:p w14:paraId="301B26F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1CB2F201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7FAD826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D42DDBC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011399DB" w14:textId="77777777" w:rsidTr="0080518A">
        <w:tc>
          <w:tcPr>
            <w:tcW w:w="282" w:type="pct"/>
            <w:shd w:val="clear" w:color="auto" w:fill="F2F2F2"/>
            <w:vAlign w:val="center"/>
          </w:tcPr>
          <w:p w14:paraId="3310EDC0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5.</w:t>
            </w:r>
          </w:p>
        </w:tc>
        <w:tc>
          <w:tcPr>
            <w:tcW w:w="1831" w:type="pct"/>
          </w:tcPr>
          <w:p w14:paraId="2B7DAF39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0FB7FAB2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019421A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409A535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689CCF2C" w14:textId="77777777" w:rsidTr="0080518A">
        <w:tc>
          <w:tcPr>
            <w:tcW w:w="282" w:type="pct"/>
            <w:shd w:val="clear" w:color="auto" w:fill="F2F2F2"/>
            <w:vAlign w:val="center"/>
          </w:tcPr>
          <w:p w14:paraId="6802117E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6.</w:t>
            </w:r>
          </w:p>
        </w:tc>
        <w:tc>
          <w:tcPr>
            <w:tcW w:w="1831" w:type="pct"/>
          </w:tcPr>
          <w:p w14:paraId="3265EBB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0B0F86D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DB5DAD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49A904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109AF370" w14:textId="77777777" w:rsidTr="0080518A">
        <w:tc>
          <w:tcPr>
            <w:tcW w:w="282" w:type="pct"/>
            <w:shd w:val="clear" w:color="auto" w:fill="F2F2F2"/>
            <w:vAlign w:val="center"/>
          </w:tcPr>
          <w:p w14:paraId="62C4C8CA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7.</w:t>
            </w:r>
          </w:p>
        </w:tc>
        <w:tc>
          <w:tcPr>
            <w:tcW w:w="1831" w:type="pct"/>
          </w:tcPr>
          <w:p w14:paraId="3257C640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6C5D490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1C8AD0C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AA39514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8E67D0" w14:paraId="600156E0" w14:textId="77777777" w:rsidTr="0080518A">
        <w:tc>
          <w:tcPr>
            <w:tcW w:w="282" w:type="pct"/>
            <w:shd w:val="clear" w:color="auto" w:fill="F2F2F2"/>
            <w:vAlign w:val="center"/>
          </w:tcPr>
          <w:p w14:paraId="2379DAFE" w14:textId="77777777" w:rsidR="005442DD" w:rsidRPr="008E67D0" w:rsidRDefault="005442DD" w:rsidP="005442DD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67D0">
              <w:rPr>
                <w:rFonts w:ascii="Arial" w:hAnsi="Arial" w:cs="Arial"/>
                <w:b/>
                <w:color w:val="000000"/>
                <w:szCs w:val="24"/>
              </w:rPr>
              <w:t>8.</w:t>
            </w:r>
          </w:p>
        </w:tc>
        <w:tc>
          <w:tcPr>
            <w:tcW w:w="1831" w:type="pct"/>
          </w:tcPr>
          <w:p w14:paraId="14D30ACF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F525414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4707BE7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887" w:type="pct"/>
          </w:tcPr>
          <w:p w14:paraId="3A4E117A" w14:textId="77777777" w:rsidR="005442DD" w:rsidRPr="008E67D0" w:rsidRDefault="005442DD" w:rsidP="005442DD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2E6EBC3F" w14:textId="77777777" w:rsidR="005442DD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63255BF7" w14:textId="77777777" w:rsidR="00876ECD" w:rsidRDefault="00876ECD" w:rsidP="005442DD">
      <w:pPr>
        <w:spacing w:after="120" w:line="276" w:lineRule="auto"/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2B45FAF5" w14:textId="77777777" w:rsidR="00876ECD" w:rsidRPr="003D6ABF" w:rsidRDefault="00876ECD" w:rsidP="005442DD">
      <w:pPr>
        <w:spacing w:after="120" w:line="276" w:lineRule="auto"/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7E9AC70B" w14:textId="77777777" w:rsidR="005442DD" w:rsidRPr="004D56A3" w:rsidRDefault="005442DD" w:rsidP="008E67D0">
      <w:pPr>
        <w:numPr>
          <w:ilvl w:val="0"/>
          <w:numId w:val="28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4D56A3">
        <w:rPr>
          <w:rFonts w:ascii="Arial" w:hAnsi="Arial" w:cs="Arial"/>
          <w:color w:val="000000"/>
          <w:szCs w:val="24"/>
        </w:rPr>
        <w:lastRenderedPageBreak/>
        <w:t xml:space="preserve">Posiadane składniki majątkowe składające się na stanowisko pracy, którego koszt doposażenia będzie refundowany. </w:t>
      </w:r>
      <w:r w:rsidRPr="004D56A3">
        <w:rPr>
          <w:rFonts w:ascii="Arial" w:hAnsi="Arial" w:cs="Arial"/>
          <w:b/>
          <w:color w:val="000000"/>
          <w:szCs w:val="24"/>
        </w:rPr>
        <w:t>(Wypełnia wnioskodawca w przypadku zakreślenia na pierwszej stronie „kosztów doposażenia stanowiska pracy”)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118"/>
        <w:gridCol w:w="4251"/>
        <w:gridCol w:w="1922"/>
      </w:tblGrid>
      <w:tr w:rsidR="004D56A3" w:rsidRPr="004D56A3" w14:paraId="0D47E6A6" w14:textId="77777777" w:rsidTr="004D56A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64388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9A101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>Nazwa stanowiska pracy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729316" w14:textId="77777777" w:rsidR="005442DD" w:rsidRPr="004D56A3" w:rsidRDefault="005442DD" w:rsidP="004D5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Posiadany składnik majątkowy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815FDF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Cs w:val="24"/>
              </w:rPr>
              <w:t>Wartość szacunkowa</w:t>
            </w:r>
          </w:p>
        </w:tc>
      </w:tr>
      <w:tr w:rsidR="004D56A3" w:rsidRPr="004D56A3" w14:paraId="70AA77AE" w14:textId="77777777" w:rsidTr="004D56A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832B8" w14:textId="77777777" w:rsidR="005442DD" w:rsidRPr="004D56A3" w:rsidRDefault="005442DD" w:rsidP="004D56A3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E6A1A" w14:textId="77777777" w:rsidR="005442DD" w:rsidRPr="004D56A3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0F255" w14:textId="3B4F18FE" w:rsidR="00850725" w:rsidRPr="004D56A3" w:rsidRDefault="005442DD" w:rsidP="004D56A3">
            <w:pPr>
              <w:snapToGrid w:val="0"/>
              <w:spacing w:before="8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 _ _ _ _ _ _ _ _ _ _ _ _ _ _ _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 _ _ _ _ _ _ _ 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="004D56A3" w:rsidRPr="004D56A3">
              <w:rPr>
                <w:rFonts w:ascii="Arial" w:hAnsi="Arial" w:cs="Arial"/>
                <w:color w:val="000000"/>
                <w:szCs w:val="24"/>
              </w:rPr>
              <w:t>_ _ _ _ _ _ _ _ _ _ _ _ _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="00850725"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92C04" w14:textId="53F679BB" w:rsidR="005442DD" w:rsidRPr="004D56A3" w:rsidRDefault="005442DD" w:rsidP="004D56A3">
            <w:pPr>
              <w:snapToGrid w:val="0"/>
              <w:spacing w:before="80" w:after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_ _ _ </w:t>
            </w:r>
            <w:r w:rsidR="004D56A3"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 xml:space="preserve">_ _ 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</w:t>
            </w:r>
            <w:r w:rsidR="004D56A3">
              <w:rPr>
                <w:rFonts w:ascii="Arial" w:hAnsi="Arial" w:cs="Arial"/>
                <w:color w:val="000000"/>
                <w:szCs w:val="24"/>
              </w:rPr>
              <w:t>_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850725"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</w:t>
            </w:r>
            <w:r w:rsidR="00850725">
              <w:rPr>
                <w:rFonts w:ascii="Arial" w:hAnsi="Arial" w:cs="Arial"/>
                <w:color w:val="000000"/>
                <w:szCs w:val="24"/>
              </w:rPr>
              <w:t xml:space="preserve">_ _ </w:t>
            </w:r>
          </w:p>
        </w:tc>
      </w:tr>
      <w:tr w:rsidR="004D56A3" w:rsidRPr="004D56A3" w14:paraId="731A1E01" w14:textId="77777777" w:rsidTr="004D56A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BE5382" w14:textId="77777777" w:rsidR="005442DD" w:rsidRPr="004D56A3" w:rsidRDefault="005442DD" w:rsidP="004D56A3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968175" w14:textId="77777777" w:rsidR="005442DD" w:rsidRPr="004D56A3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114B5A" w14:textId="2F66DE55" w:rsidR="005442DD" w:rsidRPr="004D56A3" w:rsidRDefault="00850725" w:rsidP="004D56A3">
            <w:pPr>
              <w:snapToGrid w:val="0"/>
              <w:spacing w:before="8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 _ _ _ _ _ _ _ _ _ _ _ _ _ 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 _ _ _ _ _ _ _ _ _ _ _ _ _ _ _ _ 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_ _ _ _ _ _ _ 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>_ _ _ _ _ _ _ _ _ _ _ 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_ 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>_ _ _ _ _ _ _ _ _ _ _ _ _ _ _ _ _ _ _ _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70224" w14:textId="2BADD03E" w:rsidR="005442DD" w:rsidRPr="004D56A3" w:rsidRDefault="00850725" w:rsidP="004D56A3">
            <w:pPr>
              <w:snapToGrid w:val="0"/>
              <w:spacing w:before="80" w:after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_ _ _ _ </w:t>
            </w:r>
            <w:r w:rsidRPr="004D56A3">
              <w:rPr>
                <w:rFonts w:ascii="Arial" w:hAnsi="Arial" w:cs="Arial"/>
                <w:color w:val="000000"/>
                <w:szCs w:val="24"/>
              </w:rPr>
              <w:t xml:space="preserve">_ _ _ _ _ _ _ _ _ _ _ _ _ _ _ </w:t>
            </w:r>
            <w:r>
              <w:rPr>
                <w:rFonts w:ascii="Arial" w:hAnsi="Arial" w:cs="Arial"/>
                <w:color w:val="000000"/>
                <w:szCs w:val="24"/>
              </w:rPr>
              <w:t>_ _</w:t>
            </w:r>
          </w:p>
        </w:tc>
      </w:tr>
    </w:tbl>
    <w:p w14:paraId="4BFE0107" w14:textId="77777777" w:rsidR="005442DD" w:rsidRPr="004D56A3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14:paraId="62D8914C" w14:textId="3F0C78CA" w:rsidR="00CD2ADC" w:rsidRPr="00876ECD" w:rsidRDefault="005442DD" w:rsidP="004A4117">
      <w:pPr>
        <w:numPr>
          <w:ilvl w:val="0"/>
          <w:numId w:val="2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876ECD">
        <w:rPr>
          <w:rFonts w:ascii="Arial" w:hAnsi="Arial" w:cs="Arial"/>
          <w:b/>
          <w:color w:val="000000"/>
          <w:szCs w:val="24"/>
        </w:rPr>
        <w:t>Poniższe tabele należy wypełnić na podstawie szczegółowej specyfikacji wydatków dotyczących wyposażenia lub doposażenia stanowiska pracy (część A, rozdział II pkt. 11 wniosku).</w:t>
      </w:r>
    </w:p>
    <w:p w14:paraId="5AF5A987" w14:textId="77777777" w:rsidR="005442DD" w:rsidRPr="004D56A3" w:rsidRDefault="005442DD" w:rsidP="00263111">
      <w:pPr>
        <w:spacing w:before="360" w:after="120" w:line="276" w:lineRule="auto"/>
        <w:ind w:left="62"/>
        <w:jc w:val="center"/>
        <w:rPr>
          <w:rFonts w:ascii="Arial" w:hAnsi="Arial" w:cs="Arial"/>
          <w:b/>
          <w:color w:val="000000"/>
          <w:szCs w:val="24"/>
        </w:rPr>
      </w:pPr>
      <w:r w:rsidRPr="004D56A3">
        <w:rPr>
          <w:rFonts w:ascii="Arial" w:hAnsi="Arial" w:cs="Arial"/>
          <w:b/>
          <w:color w:val="000000"/>
          <w:szCs w:val="24"/>
        </w:rPr>
        <w:t>KOSZT CAŁKOWITY UTWORZENIA DODATKOWYCH MIEJSC PRACY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363"/>
        <w:gridCol w:w="2464"/>
        <w:gridCol w:w="2464"/>
      </w:tblGrid>
      <w:tr w:rsidR="005442DD" w:rsidRPr="004D56A3" w14:paraId="2F25B6F8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758AE5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E276B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Wydatki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1AFE80" w14:textId="77777777" w:rsidR="005442DD" w:rsidRPr="004D56A3" w:rsidRDefault="005442DD" w:rsidP="004D56A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Kwota brutto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A24B0B" w14:textId="02EF8450" w:rsidR="005442DD" w:rsidRPr="004D56A3" w:rsidRDefault="005442DD" w:rsidP="0026311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Procentowy udział do całości przedsięwzięcia</w:t>
            </w:r>
            <w:r w:rsidR="0026311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(w</w:t>
            </w:r>
            <w:r w:rsidR="0026311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  <w:r w:rsidRPr="004D56A3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zaokrągleniu do dwóch miejsc po przecinku)</w:t>
            </w:r>
          </w:p>
        </w:tc>
      </w:tr>
      <w:tr w:rsidR="004D56A3" w:rsidRPr="004D56A3" w14:paraId="14F557F3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E916FE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3F262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Zakup maszyn i urządzeń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407D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DFA9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56A3" w:rsidRPr="004D56A3" w14:paraId="42E50856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3BBB01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1D1E8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Adaptacja lokalu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8222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0573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56A3" w:rsidRPr="004D56A3" w14:paraId="05C7192E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7D92DF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867BA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Zakup surowców, materiałów, towarów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027EE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BBC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56A3" w:rsidRPr="004D56A3" w14:paraId="5B805067" w14:textId="77777777" w:rsidTr="004D56A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DB32E" w14:textId="77777777" w:rsidR="005442DD" w:rsidRPr="004D56A3" w:rsidRDefault="005442DD" w:rsidP="00850725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FD1C4" w14:textId="77777777" w:rsidR="005442DD" w:rsidRPr="004D56A3" w:rsidRDefault="005442DD" w:rsidP="004D56A3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4D56A3">
              <w:rPr>
                <w:rFonts w:ascii="Arial" w:hAnsi="Arial" w:cs="Arial"/>
                <w:color w:val="000000"/>
                <w:szCs w:val="24"/>
              </w:rPr>
              <w:t>Inne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0ED0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2DC2" w14:textId="77777777" w:rsidR="005442DD" w:rsidRPr="00060838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60838" w:rsidRPr="004D56A3" w14:paraId="4F304B25" w14:textId="77777777" w:rsidTr="00060838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9972F5" w14:textId="77777777" w:rsidR="005442DD" w:rsidRPr="004D56A3" w:rsidRDefault="005442DD" w:rsidP="005442DD">
            <w:pPr>
              <w:snapToGrid w:val="0"/>
              <w:spacing w:after="12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BFE4A" w14:textId="77777777" w:rsidR="005442DD" w:rsidRPr="004D56A3" w:rsidRDefault="005442DD" w:rsidP="00632CA0">
            <w:pPr>
              <w:snapToGrid w:val="0"/>
              <w:spacing w:after="0"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D56A3">
              <w:rPr>
                <w:rFonts w:ascii="Arial" w:hAnsi="Arial" w:cs="Arial"/>
                <w:b/>
                <w:color w:val="000000"/>
                <w:szCs w:val="24"/>
              </w:rPr>
              <w:t>Suma wydatków (1+2+3+4)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73C31" w14:textId="3BFDDEE8" w:rsidR="005442DD" w:rsidRPr="00060838" w:rsidRDefault="005442DD" w:rsidP="0006083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FF70" w14:textId="77777777" w:rsidR="005442DD" w:rsidRPr="00060838" w:rsidRDefault="005442DD" w:rsidP="00060838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0ABFB405" w14:textId="77777777" w:rsidR="005442DD" w:rsidRPr="004D56A3" w:rsidRDefault="005442DD" w:rsidP="005442DD">
      <w:pPr>
        <w:spacing w:after="120" w:line="276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769D4AB" w14:textId="77777777" w:rsidR="005442DD" w:rsidRDefault="005442DD" w:rsidP="005442DD">
      <w:pPr>
        <w:spacing w:after="120" w:line="276" w:lineRule="auto"/>
        <w:jc w:val="center"/>
        <w:rPr>
          <w:rFonts w:ascii="Calibri" w:hAnsi="Calibri"/>
          <w:b/>
          <w:color w:val="000000"/>
          <w:szCs w:val="24"/>
        </w:rPr>
      </w:pPr>
    </w:p>
    <w:p w14:paraId="5C82B5DF" w14:textId="77777777" w:rsidR="004A4117" w:rsidRDefault="004A4117" w:rsidP="005442DD">
      <w:pPr>
        <w:spacing w:after="120" w:line="276" w:lineRule="auto"/>
        <w:jc w:val="center"/>
        <w:rPr>
          <w:rFonts w:ascii="Calibri" w:hAnsi="Calibri"/>
          <w:b/>
          <w:color w:val="000000"/>
          <w:szCs w:val="24"/>
        </w:rPr>
      </w:pPr>
    </w:p>
    <w:p w14:paraId="1D8819B6" w14:textId="77777777" w:rsidR="004A4117" w:rsidRPr="003D6ABF" w:rsidRDefault="004A4117" w:rsidP="005442DD">
      <w:pPr>
        <w:spacing w:after="120" w:line="276" w:lineRule="auto"/>
        <w:jc w:val="center"/>
        <w:rPr>
          <w:rFonts w:ascii="Calibri" w:hAnsi="Calibri"/>
          <w:b/>
          <w:color w:val="000000"/>
          <w:szCs w:val="24"/>
        </w:rPr>
      </w:pPr>
    </w:p>
    <w:p w14:paraId="32108E72" w14:textId="77777777" w:rsidR="005442DD" w:rsidRPr="00CD2ADC" w:rsidRDefault="005442DD" w:rsidP="005442DD">
      <w:pPr>
        <w:spacing w:after="120"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lastRenderedPageBreak/>
        <w:t>ŹRÓDŁA FINANSOWANIA UTWORZENIA DODATKOWYCH MIEJSC PRACY</w:t>
      </w:r>
    </w:p>
    <w:tbl>
      <w:tblPr>
        <w:tblW w:w="9414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4"/>
        <w:gridCol w:w="1985"/>
        <w:gridCol w:w="2049"/>
      </w:tblGrid>
      <w:tr w:rsidR="005442DD" w:rsidRPr="00CD2ADC" w14:paraId="24D79089" w14:textId="77777777" w:rsidTr="00DF471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357BAA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Lp.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D5F0D6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Źródła finansowania wydatków dodatkowych miejsc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8537E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Kwota brutto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BE83EB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 w:val="22"/>
                <w:szCs w:val="24"/>
              </w:rPr>
              <w:t>Procentowy udział</w:t>
            </w:r>
            <w:r w:rsidRPr="00CD2ADC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do całości przedsięwzięcia        (w zaokrągleniu do dwóch miejsc po przecinku)</w:t>
            </w:r>
          </w:p>
        </w:tc>
      </w:tr>
      <w:tr w:rsidR="005442DD" w:rsidRPr="00CD2ADC" w14:paraId="734A2A73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09A2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C7D2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Środki własne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CB4A8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640C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CD2ADC" w14:paraId="07B3EB6F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4B74FC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E774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Refundacja /obejmuje kwotę brutto/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30304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7AEE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CD2ADC" w14:paraId="063599E9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5BB52D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24D80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Inne źródła finansowania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3EC48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7C9E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442DD" w:rsidRPr="00CD2ADC" w14:paraId="31195327" w14:textId="77777777" w:rsidTr="00CD2A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5E3152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7010A" w14:textId="77777777" w:rsidR="005442DD" w:rsidRPr="00CD2ADC" w:rsidRDefault="005442DD" w:rsidP="00CD2ADC">
            <w:pPr>
              <w:snapToGrid w:val="0"/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CD2ADC">
              <w:rPr>
                <w:rFonts w:ascii="Arial" w:hAnsi="Arial" w:cs="Arial"/>
                <w:b/>
                <w:color w:val="000000"/>
                <w:szCs w:val="24"/>
              </w:rPr>
              <w:t>Razem (1+2+3)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FA5D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EE57" w14:textId="77777777" w:rsidR="005442DD" w:rsidRPr="00CD2ADC" w:rsidRDefault="005442DD" w:rsidP="00CD2AD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3397C6F3" w14:textId="77777777" w:rsidR="005442DD" w:rsidRDefault="005442DD" w:rsidP="005442DD">
      <w:pPr>
        <w:spacing w:after="120" w:line="276" w:lineRule="auto"/>
        <w:rPr>
          <w:rFonts w:ascii="Calibri" w:hAnsi="Calibri"/>
          <w:color w:val="000000"/>
          <w:szCs w:val="24"/>
        </w:rPr>
      </w:pPr>
    </w:p>
    <w:p w14:paraId="716F54B1" w14:textId="77777777" w:rsidR="00876ECD" w:rsidRPr="003D6ABF" w:rsidRDefault="00876ECD" w:rsidP="005442DD">
      <w:pPr>
        <w:spacing w:after="120" w:line="276" w:lineRule="auto"/>
        <w:rPr>
          <w:rFonts w:ascii="Calibri" w:hAnsi="Calibri"/>
          <w:color w:val="000000"/>
          <w:szCs w:val="24"/>
        </w:rPr>
      </w:pPr>
    </w:p>
    <w:p w14:paraId="60B83290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876ECD">
        <w:rPr>
          <w:rFonts w:ascii="Arial" w:hAnsi="Arial" w:cs="Arial"/>
          <w:b/>
          <w:bCs/>
          <w:color w:val="000000"/>
          <w:szCs w:val="24"/>
        </w:rPr>
        <w:t>16.</w:t>
      </w:r>
      <w:r w:rsidRPr="00CD2ADC">
        <w:rPr>
          <w:rFonts w:ascii="Arial" w:hAnsi="Arial" w:cs="Arial"/>
          <w:b/>
          <w:bCs/>
          <w:color w:val="000000"/>
          <w:szCs w:val="24"/>
        </w:rPr>
        <w:t xml:space="preserve">  </w:t>
      </w:r>
      <w:r w:rsidRPr="00CD2ADC">
        <w:rPr>
          <w:rFonts w:ascii="Arial" w:hAnsi="Arial" w:cs="Arial"/>
          <w:color w:val="000000"/>
          <w:szCs w:val="24"/>
        </w:rPr>
        <w:t xml:space="preserve"> </w:t>
      </w:r>
      <w:r w:rsidRPr="00CD2ADC">
        <w:rPr>
          <w:rFonts w:ascii="Arial" w:hAnsi="Arial" w:cs="Arial"/>
          <w:b/>
          <w:color w:val="000000"/>
          <w:szCs w:val="24"/>
        </w:rPr>
        <w:t>Proponowane zabezpieczenie zwrotu zrefundowanych środków*</w:t>
      </w:r>
      <w:r w:rsidRPr="00CD2ADC">
        <w:rPr>
          <w:rFonts w:ascii="Arial" w:hAnsi="Arial" w:cs="Arial"/>
          <w:b/>
          <w:color w:val="000000"/>
          <w:szCs w:val="24"/>
          <w:vertAlign w:val="superscript"/>
        </w:rPr>
        <w:t>)</w:t>
      </w:r>
      <w:r w:rsidRPr="00CD2ADC">
        <w:rPr>
          <w:rFonts w:ascii="Arial" w:hAnsi="Arial" w:cs="Arial"/>
          <w:b/>
          <w:color w:val="000000"/>
          <w:szCs w:val="24"/>
        </w:rPr>
        <w:t>:</w:t>
      </w:r>
    </w:p>
    <w:p w14:paraId="1578B9CC" w14:textId="72956019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BCEC" wp14:editId="3F3F1856">
                <wp:simplePos x="0" y="0"/>
                <wp:positionH relativeFrom="column">
                  <wp:posOffset>185420</wp:posOffset>
                </wp:positionH>
                <wp:positionV relativeFrom="paragraph">
                  <wp:posOffset>76835</wp:posOffset>
                </wp:positionV>
                <wp:extent cx="114300" cy="123825"/>
                <wp:effectExtent l="9525" t="6350" r="952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9811" w14:textId="77777777" w:rsidR="00F74F22" w:rsidRDefault="00F74F22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BCE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.6pt;margin-top:6.0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">
                <v:textbox>
                  <w:txbxContent>
                    <w:p w14:paraId="1A579811" w14:textId="77777777" w:rsidR="00F74F22" w:rsidRDefault="00F74F22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poręczenie</w:t>
      </w:r>
    </w:p>
    <w:p w14:paraId="537C87C6" w14:textId="0C60B972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F8466" wp14:editId="344313F0">
                <wp:simplePos x="0" y="0"/>
                <wp:positionH relativeFrom="column">
                  <wp:posOffset>185420</wp:posOffset>
                </wp:positionH>
                <wp:positionV relativeFrom="paragraph">
                  <wp:posOffset>64770</wp:posOffset>
                </wp:positionV>
                <wp:extent cx="114300" cy="123825"/>
                <wp:effectExtent l="9525" t="6985" r="9525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C39E" w14:textId="77777777" w:rsidR="00F74F22" w:rsidRDefault="00F74F22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8466" id="Pole tekstowe 5" o:spid="_x0000_s1027" type="#_x0000_t202" style="position:absolute;margin-left:14.6pt;margin-top:5.1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">
                <v:textbox>
                  <w:txbxContent>
                    <w:p w14:paraId="792CC39E" w14:textId="77777777" w:rsidR="00F74F22" w:rsidRDefault="00F74F22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weksel z poręczeniem wekslowym (aval)</w:t>
      </w:r>
    </w:p>
    <w:p w14:paraId="6B718766" w14:textId="421EE2D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0EA6" wp14:editId="6CC44F30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114300" cy="123825"/>
                <wp:effectExtent l="9525" t="13970" r="9525" b="50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A4D6" w14:textId="77777777" w:rsidR="00F74F22" w:rsidRDefault="00F74F22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0EA6" id="Pole tekstowe 4" o:spid="_x0000_s1028" type="#_x0000_t202" style="position:absolute;margin-left:14.6pt;margin-top:4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">
                <v:textbox>
                  <w:txbxContent>
                    <w:p w14:paraId="1283A4D6" w14:textId="77777777" w:rsidR="00F74F22" w:rsidRDefault="00F74F22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blokada środków zgromadzonych na rachunku bankowym</w:t>
      </w:r>
    </w:p>
    <w:p w14:paraId="7D645767" w14:textId="4DE38126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9EF16" wp14:editId="2A9915BB">
                <wp:simplePos x="0" y="0"/>
                <wp:positionH relativeFrom="column">
                  <wp:posOffset>185420</wp:posOffset>
                </wp:positionH>
                <wp:positionV relativeFrom="paragraph">
                  <wp:posOffset>57785</wp:posOffset>
                </wp:positionV>
                <wp:extent cx="114300" cy="123825"/>
                <wp:effectExtent l="9525" t="5715" r="952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A2DE" w14:textId="77777777" w:rsidR="00F74F22" w:rsidRDefault="00F74F22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EF16" id="Pole tekstowe 3" o:spid="_x0000_s1029" type="#_x0000_t202" style="position:absolute;margin-left:14.6pt;margin-top:4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">
                <v:textbox>
                  <w:txbxContent>
                    <w:p w14:paraId="35BBA2DE" w14:textId="77777777" w:rsidR="00F74F22" w:rsidRDefault="00F74F22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gwarancja bankowa</w:t>
      </w:r>
    </w:p>
    <w:p w14:paraId="0D79F44C" w14:textId="20ADBAC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17B4" wp14:editId="08E6FE12">
                <wp:simplePos x="0" y="0"/>
                <wp:positionH relativeFrom="column">
                  <wp:posOffset>185420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9525" t="10160" r="952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7677" w14:textId="77777777" w:rsidR="00F74F22" w:rsidRDefault="00F74F22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17B4" id="Pole tekstowe 2" o:spid="_x0000_s1030" type="#_x0000_t202" style="position:absolute;margin-left:14.6pt;margin-top:.9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">
                <v:textbox>
                  <w:txbxContent>
                    <w:p w14:paraId="69857677" w14:textId="77777777" w:rsidR="00F74F22" w:rsidRDefault="00F74F22" w:rsidP="005442DD"/>
                  </w:txbxContent>
                </v:textbox>
              </v:shape>
            </w:pict>
          </mc:Fallback>
        </mc:AlternateContent>
      </w:r>
      <w:r w:rsidRPr="00CD2ADC">
        <w:rPr>
          <w:rFonts w:ascii="Arial" w:hAnsi="Arial" w:cs="Arial"/>
          <w:color w:val="000000"/>
          <w:szCs w:val="24"/>
        </w:rPr>
        <w:t xml:space="preserve">             zastaw na prawach lub rzeczach</w:t>
      </w:r>
    </w:p>
    <w:p w14:paraId="1A9DAE0D" w14:textId="7B17E6B3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             akt notarialny o poddaniu się egzekucji przez dłużnika</w:t>
      </w:r>
      <w:r w:rsidRPr="00CD2ADC">
        <w:rPr>
          <w:rFonts w:ascii="Arial" w:hAnsi="Arial"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81FC5" wp14:editId="647F1A11">
                <wp:simplePos x="0" y="0"/>
                <wp:positionH relativeFrom="column">
                  <wp:posOffset>185420</wp:posOffset>
                </wp:positionH>
                <wp:positionV relativeFrom="paragraph">
                  <wp:posOffset>17145</wp:posOffset>
                </wp:positionV>
                <wp:extent cx="114300" cy="123825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04D2" w14:textId="77777777" w:rsidR="00F74F22" w:rsidRDefault="00F74F22" w:rsidP="00544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1FC5" id="Pole tekstowe 1" o:spid="_x0000_s1031" type="#_x0000_t202" style="position:absolute;margin-left:14.6pt;margin-top:1.3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">
                <v:textbox>
                  <w:txbxContent>
                    <w:p w14:paraId="73FC04D2" w14:textId="77777777" w:rsidR="00F74F22" w:rsidRDefault="00F74F22" w:rsidP="005442DD"/>
                  </w:txbxContent>
                </v:textbox>
              </v:shape>
            </w:pict>
          </mc:Fallback>
        </mc:AlternateContent>
      </w:r>
    </w:p>
    <w:p w14:paraId="2E2AE32B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 xml:space="preserve"> *</w:t>
      </w:r>
      <w:r w:rsidRPr="00CD2ADC">
        <w:rPr>
          <w:rFonts w:ascii="Arial" w:hAnsi="Arial" w:cs="Arial"/>
          <w:color w:val="000000"/>
          <w:szCs w:val="24"/>
        </w:rPr>
        <w:t xml:space="preserve"> właściwe zaznaczyć</w:t>
      </w:r>
    </w:p>
    <w:p w14:paraId="3E59B62C" w14:textId="77777777" w:rsidR="005442DD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4547E029" w14:textId="77777777" w:rsidR="00876ECD" w:rsidRPr="00CD2ADC" w:rsidRDefault="00876EC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12AE8FC0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>Uwaga: Akceptacja formy zabezpieczenia należy do Starosty, który jednocześnie czuwa nad poprawnością jej ustanowienia. W szczególnie uzasadnionych przypadkach, Starosta może wskazać inny, wynikający z w/w katalogu, sposób zabezpieczenia uwzględniający m.in. wysokość przyznanych środków czy też możliwość ich ewentualnego zwrotu.</w:t>
      </w:r>
    </w:p>
    <w:p w14:paraId="6A69E4B5" w14:textId="77777777" w:rsidR="005442DD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33B5F884" w14:textId="77777777" w:rsidR="00CD2ADC" w:rsidRDefault="00CD2ADC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670B9F57" w14:textId="77777777" w:rsidR="00CD2ADC" w:rsidRPr="003D6ABF" w:rsidRDefault="00CD2ADC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7B77E1D2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411F2EF9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6459DFB2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66E79650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5D7E756B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41BE541D" w14:textId="77777777" w:rsidR="005442DD" w:rsidRPr="003D6ABF" w:rsidRDefault="005442DD" w:rsidP="005442DD">
      <w:pPr>
        <w:spacing w:after="120" w:line="276" w:lineRule="auto"/>
        <w:jc w:val="both"/>
        <w:rPr>
          <w:rFonts w:ascii="Calibri" w:hAnsi="Calibri"/>
          <w:b/>
          <w:color w:val="000000"/>
        </w:rPr>
      </w:pPr>
    </w:p>
    <w:p w14:paraId="3DADAE6F" w14:textId="77777777" w:rsidR="005442DD" w:rsidRPr="00CD2ADC" w:rsidRDefault="005442DD" w:rsidP="005442DD">
      <w:pPr>
        <w:spacing w:after="120" w:line="276" w:lineRule="auto"/>
        <w:ind w:left="60"/>
        <w:rPr>
          <w:rFonts w:ascii="Arial" w:hAnsi="Arial" w:cs="Arial"/>
          <w:b/>
          <w:color w:val="000000"/>
        </w:rPr>
      </w:pPr>
      <w:r w:rsidRPr="00CD2ADC">
        <w:rPr>
          <w:rFonts w:ascii="Arial" w:hAnsi="Arial" w:cs="Arial"/>
          <w:b/>
          <w:color w:val="000000"/>
        </w:rPr>
        <w:lastRenderedPageBreak/>
        <w:t>CZĘŚĆ B</w:t>
      </w:r>
    </w:p>
    <w:p w14:paraId="4B09A041" w14:textId="77777777" w:rsidR="005442DD" w:rsidRPr="002758CD" w:rsidRDefault="005442DD" w:rsidP="00CD2ADC">
      <w:pPr>
        <w:spacing w:after="240" w:line="276" w:lineRule="auto"/>
        <w:jc w:val="center"/>
        <w:rPr>
          <w:rFonts w:ascii="Arial" w:hAnsi="Arial" w:cs="Arial"/>
          <w:b/>
        </w:rPr>
      </w:pPr>
      <w:r w:rsidRPr="002758CD">
        <w:rPr>
          <w:rFonts w:ascii="Arial" w:hAnsi="Arial" w:cs="Arial"/>
          <w:b/>
        </w:rPr>
        <w:t>KWESTIONARIUSZ INFORMACYJNY</w:t>
      </w:r>
    </w:p>
    <w:p w14:paraId="349395FC" w14:textId="7B17439C" w:rsidR="005442DD" w:rsidRPr="00CD2ADC" w:rsidRDefault="005442DD" w:rsidP="005442DD">
      <w:pPr>
        <w:numPr>
          <w:ilvl w:val="0"/>
          <w:numId w:val="2"/>
        </w:numPr>
        <w:tabs>
          <w:tab w:val="left" w:pos="780"/>
        </w:tabs>
        <w:suppressAutoHyphens/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>CHARAKTERYSTYKA PROWADZON</w:t>
      </w:r>
      <w:r w:rsidR="002758CD">
        <w:rPr>
          <w:rFonts w:ascii="Arial" w:hAnsi="Arial" w:cs="Arial"/>
          <w:b/>
          <w:color w:val="000000"/>
          <w:szCs w:val="24"/>
        </w:rPr>
        <w:t xml:space="preserve">EJ </w:t>
      </w:r>
      <w:r w:rsidRPr="00CD2ADC">
        <w:rPr>
          <w:rFonts w:ascii="Arial" w:hAnsi="Arial" w:cs="Arial"/>
          <w:b/>
          <w:color w:val="000000"/>
          <w:szCs w:val="24"/>
        </w:rPr>
        <w:t>DZIAŁALNOŚCI:</w:t>
      </w:r>
    </w:p>
    <w:p w14:paraId="1CEDA5F6" w14:textId="77777777" w:rsidR="005442DD" w:rsidRPr="00CD2ADC" w:rsidRDefault="005442DD" w:rsidP="005442DD">
      <w:pPr>
        <w:spacing w:after="120" w:line="276" w:lineRule="auto"/>
        <w:ind w:left="6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640497CC" w14:textId="77777777" w:rsidR="005442DD" w:rsidRPr="00CD2ADC" w:rsidRDefault="005442DD" w:rsidP="005442DD">
      <w:pPr>
        <w:numPr>
          <w:ilvl w:val="0"/>
          <w:numId w:val="9"/>
        </w:numPr>
        <w:tabs>
          <w:tab w:val="left" w:pos="405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 xml:space="preserve">Przedmiot działalności – </w:t>
      </w:r>
      <w:r w:rsidRPr="00CD2ADC">
        <w:rPr>
          <w:rFonts w:ascii="Arial" w:hAnsi="Arial" w:cs="Arial"/>
          <w:color w:val="000000"/>
          <w:szCs w:val="24"/>
        </w:rPr>
        <w:t>branża, główne produkty i ich charakterystyka, kierunki rozwoju (krótko przedstawić charakterystykę firmy, jej historię, aktualną pozycję rynkową oraz czynniki mające wpływ na decyzje o zwiększeniu zatrudnienia):</w:t>
      </w:r>
    </w:p>
    <w:p w14:paraId="1F404740" w14:textId="1A6C585F" w:rsidR="005442DD" w:rsidRPr="00CD2ADC" w:rsidRDefault="005442DD" w:rsidP="005442DD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>_ _ _ _ _ _ _ _ _ _ _ _ _ _ _ _ _ _ _ _ _ _ _ _ _ _ _ _ _ _ _ _ _ _ _ _ _ _ _ _ _</w:t>
      </w:r>
      <w:r w:rsidR="00CD2ADC">
        <w:rPr>
          <w:rFonts w:ascii="Arial" w:hAnsi="Arial" w:cs="Arial"/>
          <w:color w:val="000000"/>
          <w:szCs w:val="24"/>
        </w:rPr>
        <w:t xml:space="preserve"> _ _ _ _ _ _ </w:t>
      </w:r>
    </w:p>
    <w:p w14:paraId="7FFA296E" w14:textId="5FDC3861" w:rsidR="005442DD" w:rsidRPr="00CD2ADC" w:rsidRDefault="005442DD" w:rsidP="005442DD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 w:rsidR="00CD2ADC">
        <w:rPr>
          <w:rFonts w:ascii="Arial" w:hAnsi="Arial" w:cs="Arial"/>
          <w:color w:val="000000"/>
          <w:szCs w:val="24"/>
        </w:rPr>
        <w:t xml:space="preserve">_ _ _ _ _ </w:t>
      </w:r>
    </w:p>
    <w:p w14:paraId="3B14503B" w14:textId="1AD108B0" w:rsidR="005442DD" w:rsidRPr="00CD2ADC" w:rsidRDefault="005442DD" w:rsidP="005442DD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</w:t>
      </w:r>
      <w:r w:rsidR="00CD2ADC">
        <w:rPr>
          <w:rFonts w:ascii="Arial" w:hAnsi="Arial" w:cs="Arial"/>
          <w:color w:val="000000"/>
          <w:szCs w:val="24"/>
        </w:rPr>
        <w:t xml:space="preserve">_ _ _ _ _ _ </w:t>
      </w:r>
    </w:p>
    <w:p w14:paraId="1556B73C" w14:textId="04C1D631" w:rsidR="005442DD" w:rsidRDefault="00CD2ADC" w:rsidP="005442DD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</w:t>
      </w:r>
      <w:r w:rsidR="005442DD"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</w:t>
      </w:r>
    </w:p>
    <w:p w14:paraId="6BE6BEEA" w14:textId="77777777" w:rsidR="00CD2ADC" w:rsidRPr="00CD2ADC" w:rsidRDefault="00CD2ADC" w:rsidP="00CD2ADC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>_ _ _ _ _ _ _ _ _ _ _ _ _ _ _ _ _ _ _ _ _ _ _ _ _ _ _ _ _ _ _ _ _ _ _ _ _ _ _ _ _</w:t>
      </w:r>
      <w:r>
        <w:rPr>
          <w:rFonts w:ascii="Arial" w:hAnsi="Arial" w:cs="Arial"/>
          <w:color w:val="000000"/>
          <w:szCs w:val="24"/>
        </w:rPr>
        <w:t xml:space="preserve"> _ _ _ _ _ _ </w:t>
      </w:r>
    </w:p>
    <w:p w14:paraId="0E3704EE" w14:textId="77777777" w:rsidR="00CD2ADC" w:rsidRPr="00CD2ADC" w:rsidRDefault="00CD2ADC" w:rsidP="00CD2ADC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</w:t>
      </w:r>
    </w:p>
    <w:p w14:paraId="6FC4E3EB" w14:textId="77777777" w:rsidR="00CD2ADC" w:rsidRPr="00CD2ADC" w:rsidRDefault="00CD2ADC" w:rsidP="00CD2ADC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_ </w:t>
      </w:r>
    </w:p>
    <w:p w14:paraId="168B9914" w14:textId="77777777" w:rsidR="00CD2ADC" w:rsidRDefault="00CD2ADC" w:rsidP="00CD2ADC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</w:t>
      </w: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>_ _ _ _ _</w:t>
      </w:r>
    </w:p>
    <w:p w14:paraId="2E5A9B63" w14:textId="77777777" w:rsidR="00CD2ADC" w:rsidRPr="00CD2ADC" w:rsidRDefault="00CD2ADC" w:rsidP="00CD2ADC">
      <w:pPr>
        <w:spacing w:after="120" w:line="276" w:lineRule="auto"/>
        <w:ind w:firstLine="360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_ </w:t>
      </w:r>
    </w:p>
    <w:p w14:paraId="6F6896D2" w14:textId="7D234963" w:rsidR="00CD2ADC" w:rsidRPr="00CD2ADC" w:rsidRDefault="00CD2ADC" w:rsidP="00CD2ADC">
      <w:pPr>
        <w:spacing w:after="120" w:line="276" w:lineRule="auto"/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_ _ _ </w:t>
      </w:r>
      <w:r w:rsidRPr="00CD2ADC">
        <w:rPr>
          <w:rFonts w:ascii="Arial" w:hAnsi="Arial" w:cs="Arial"/>
          <w:color w:val="000000"/>
          <w:szCs w:val="24"/>
        </w:rPr>
        <w:t xml:space="preserve">_ _ _ _ _ _ _ _ _ _ _ _ _ _ _ _ _ _ _ _ _ _ _ _ _ _ _ _ _ _ _ _ _ _ _ _ _ _ _ </w:t>
      </w:r>
      <w:r>
        <w:rPr>
          <w:rFonts w:ascii="Arial" w:hAnsi="Arial" w:cs="Arial"/>
          <w:color w:val="000000"/>
          <w:szCs w:val="24"/>
        </w:rPr>
        <w:t xml:space="preserve">_ _ _ _ _  </w:t>
      </w:r>
    </w:p>
    <w:p w14:paraId="5F63072A" w14:textId="77777777" w:rsidR="005442DD" w:rsidRPr="00CD2ADC" w:rsidRDefault="005442DD" w:rsidP="00CD2ADC">
      <w:pPr>
        <w:numPr>
          <w:ilvl w:val="0"/>
          <w:numId w:val="9"/>
        </w:numPr>
        <w:tabs>
          <w:tab w:val="left" w:pos="405"/>
        </w:tabs>
        <w:suppressAutoHyphens/>
        <w:spacing w:before="240" w:after="120" w:line="276" w:lineRule="auto"/>
        <w:ind w:left="402" w:hanging="357"/>
        <w:rPr>
          <w:rFonts w:ascii="Arial" w:hAnsi="Arial" w:cs="Arial"/>
          <w:color w:val="000000"/>
          <w:szCs w:val="24"/>
        </w:rPr>
      </w:pPr>
      <w:r w:rsidRPr="00CD2ADC">
        <w:rPr>
          <w:rFonts w:ascii="Arial" w:hAnsi="Arial" w:cs="Arial"/>
          <w:b/>
          <w:color w:val="000000"/>
          <w:szCs w:val="24"/>
        </w:rPr>
        <w:t xml:space="preserve">Opis rynku, </w:t>
      </w:r>
      <w:r w:rsidRPr="00CD2ADC">
        <w:rPr>
          <w:rFonts w:ascii="Arial" w:hAnsi="Arial" w:cs="Arial"/>
          <w:color w:val="000000"/>
          <w:szCs w:val="24"/>
        </w:rPr>
        <w:t>na jakim działa firma i plany wejścia na nowe rynki:</w:t>
      </w:r>
    </w:p>
    <w:p w14:paraId="0D3F691B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54AFDEAA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79FDFFE3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204EA965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490B83AA" w14:textId="77777777" w:rsidR="00CD2ADC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30AB24EC" w14:textId="4DC34E94" w:rsidR="005442DD" w:rsidRPr="00CD2ADC" w:rsidRDefault="00CD2ADC" w:rsidP="00CD2ADC">
      <w:pPr>
        <w:pStyle w:val="Akapitzlist"/>
        <w:spacing w:after="120" w:line="276" w:lineRule="auto"/>
        <w:ind w:left="405"/>
        <w:rPr>
          <w:rFonts w:ascii="Arial" w:hAnsi="Arial" w:cs="Arial"/>
          <w:color w:val="000000"/>
          <w:sz w:val="24"/>
          <w:szCs w:val="24"/>
        </w:rPr>
      </w:pPr>
      <w:r w:rsidRPr="00CD2ADC">
        <w:rPr>
          <w:rFonts w:ascii="Arial" w:hAnsi="Arial" w:cs="Arial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14:paraId="30B4407C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6AC82F76" w14:textId="1C6842E1" w:rsidR="005442DD" w:rsidRPr="00CD2ADC" w:rsidRDefault="005442DD" w:rsidP="00CD2ADC">
      <w:pPr>
        <w:tabs>
          <w:tab w:val="left" w:pos="426"/>
        </w:tabs>
        <w:spacing w:after="120" w:line="276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  <w:r w:rsidRPr="00CD2ADC">
        <w:rPr>
          <w:rFonts w:ascii="Arial" w:hAnsi="Arial" w:cs="Arial"/>
          <w:b/>
          <w:color w:val="000000"/>
          <w:sz w:val="26"/>
          <w:szCs w:val="26"/>
          <w:lang w:eastAsia="pl-PL"/>
        </w:rPr>
        <w:t>Dane zawarte w niniejszym wniosku są zgodne z prawdą, co potw</w:t>
      </w:r>
      <w:r w:rsidR="00CD2ADC">
        <w:rPr>
          <w:rFonts w:ascii="Arial" w:hAnsi="Arial" w:cs="Arial"/>
          <w:b/>
          <w:color w:val="000000"/>
          <w:sz w:val="26"/>
          <w:szCs w:val="26"/>
          <w:lang w:eastAsia="pl-PL"/>
        </w:rPr>
        <w:t>ierdzam własnoręcznym podpisem.</w:t>
      </w:r>
    </w:p>
    <w:p w14:paraId="1CD1A41A" w14:textId="77777777" w:rsidR="005442DD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70CCA2E7" w14:textId="77777777" w:rsidR="00E23146" w:rsidRDefault="00E23146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6EE7FE7B" w14:textId="77777777" w:rsidR="002758CD" w:rsidRPr="00CD2ADC" w:rsidRDefault="002758C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9"/>
        <w:gridCol w:w="4467"/>
      </w:tblGrid>
      <w:tr w:rsidR="00CD2ADC" w14:paraId="11C43BE7" w14:textId="77777777" w:rsidTr="002758CD">
        <w:tc>
          <w:tcPr>
            <w:tcW w:w="4248" w:type="dxa"/>
          </w:tcPr>
          <w:p w14:paraId="1399898F" w14:textId="70A05B00" w:rsidR="00CD2ADC" w:rsidRDefault="00CD2ADC" w:rsidP="002758C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_ _ _ _ _ _ _ _ _ _ _ _ _ _ _ _ _</w:t>
            </w:r>
          </w:p>
        </w:tc>
        <w:tc>
          <w:tcPr>
            <w:tcW w:w="1139" w:type="dxa"/>
          </w:tcPr>
          <w:p w14:paraId="043EEFB8" w14:textId="77777777" w:rsidR="00CD2ADC" w:rsidRDefault="00CD2ADC" w:rsidP="002758C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67" w:type="dxa"/>
          </w:tcPr>
          <w:p w14:paraId="7D7F253B" w14:textId="2F186825" w:rsidR="00CD2ADC" w:rsidRDefault="002758CD" w:rsidP="002758C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Cs w:val="24"/>
              </w:rPr>
              <w:t>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2ADC">
              <w:rPr>
                <w:rFonts w:ascii="Arial" w:hAnsi="Arial" w:cs="Arial"/>
                <w:color w:val="000000"/>
                <w:szCs w:val="24"/>
              </w:rPr>
              <w:t>_ 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CD2ADC" w:rsidRPr="00CD2ADC">
              <w:rPr>
                <w:rFonts w:ascii="Arial" w:hAnsi="Arial" w:cs="Arial"/>
                <w:color w:val="000000"/>
                <w:szCs w:val="24"/>
              </w:rPr>
              <w:t>_ _ _ _ _ _ _ _ _ _ _ _ _ _ _ _ _</w:t>
            </w:r>
          </w:p>
        </w:tc>
      </w:tr>
      <w:tr w:rsidR="00CD2ADC" w14:paraId="652A7C3E" w14:textId="77777777" w:rsidTr="002758CD">
        <w:tc>
          <w:tcPr>
            <w:tcW w:w="4248" w:type="dxa"/>
          </w:tcPr>
          <w:p w14:paraId="303ABCF3" w14:textId="033C54C3" w:rsidR="00CD2ADC" w:rsidRPr="00CD2ADC" w:rsidRDefault="00CD2ADC" w:rsidP="00E23146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 w:val="20"/>
                <w:szCs w:val="24"/>
              </w:rPr>
              <w:t>miejscowość i data</w:t>
            </w:r>
          </w:p>
        </w:tc>
        <w:tc>
          <w:tcPr>
            <w:tcW w:w="1139" w:type="dxa"/>
          </w:tcPr>
          <w:p w14:paraId="586F7A50" w14:textId="77777777" w:rsidR="00CD2ADC" w:rsidRPr="00CD2ADC" w:rsidRDefault="00CD2ADC" w:rsidP="00E23146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467" w:type="dxa"/>
          </w:tcPr>
          <w:p w14:paraId="47B42634" w14:textId="594DB427" w:rsidR="00CD2ADC" w:rsidRPr="00CD2ADC" w:rsidRDefault="00CD2ADC" w:rsidP="002758CD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D2ADC">
              <w:rPr>
                <w:rFonts w:ascii="Arial" w:hAnsi="Arial" w:cs="Arial"/>
                <w:color w:val="000000"/>
                <w:sz w:val="20"/>
                <w:szCs w:val="24"/>
              </w:rPr>
              <w:t xml:space="preserve">podpis i pieczęć osoby uprawnionej </w:t>
            </w:r>
            <w:r w:rsidR="002758CD">
              <w:rPr>
                <w:rFonts w:ascii="Arial" w:hAnsi="Arial" w:cs="Arial"/>
                <w:color w:val="000000"/>
                <w:sz w:val="20"/>
                <w:szCs w:val="24"/>
              </w:rPr>
              <w:t>do </w:t>
            </w:r>
            <w:r w:rsidRPr="00CD2ADC">
              <w:rPr>
                <w:rFonts w:ascii="Arial" w:hAnsi="Arial" w:cs="Arial"/>
                <w:color w:val="000000"/>
                <w:sz w:val="20"/>
                <w:szCs w:val="24"/>
              </w:rPr>
              <w:t>reprezentowania wnioskodawcy</w:t>
            </w:r>
          </w:p>
        </w:tc>
      </w:tr>
    </w:tbl>
    <w:p w14:paraId="31913204" w14:textId="77777777" w:rsidR="005442DD" w:rsidRPr="00CD2ADC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0D51A121" w14:textId="77777777" w:rsidR="005442DD" w:rsidRDefault="005442DD" w:rsidP="005442DD">
      <w:pPr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69E55F46" w14:textId="43811CDC" w:rsidR="005442DD" w:rsidRPr="003F43C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3F43CB">
        <w:rPr>
          <w:rFonts w:ascii="Arial" w:hAnsi="Arial" w:cs="Arial"/>
          <w:b/>
          <w:color w:val="000000"/>
          <w:szCs w:val="24"/>
        </w:rPr>
        <w:lastRenderedPageBreak/>
        <w:t xml:space="preserve">ADNOTACJA </w:t>
      </w:r>
      <w:r w:rsidR="003F43CB">
        <w:rPr>
          <w:rFonts w:ascii="Arial" w:hAnsi="Arial" w:cs="Arial"/>
          <w:b/>
          <w:color w:val="000000"/>
          <w:szCs w:val="24"/>
        </w:rPr>
        <w:t xml:space="preserve">PRACOWNIKA </w:t>
      </w:r>
      <w:r w:rsidRPr="003F43CB">
        <w:rPr>
          <w:rFonts w:ascii="Arial" w:hAnsi="Arial" w:cs="Arial"/>
          <w:b/>
          <w:color w:val="000000"/>
          <w:szCs w:val="24"/>
        </w:rPr>
        <w:t>MERYTORYCZNEGO: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5442DD" w:rsidRPr="003F43CB" w14:paraId="21317D43" w14:textId="77777777" w:rsidTr="003F43C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80ECA" w14:textId="77777777" w:rsidR="005442DD" w:rsidRPr="003F43CB" w:rsidRDefault="005442DD" w:rsidP="003F43CB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 xml:space="preserve">Wniosek został zweryfikowany i </w:t>
            </w: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jest zgodny / □ nie jest zgodny</w:t>
            </w:r>
            <w:r w:rsidRPr="003F43CB">
              <w:rPr>
                <w:rFonts w:ascii="Arial" w:hAnsi="Arial" w:cs="Arial"/>
                <w:color w:val="000000"/>
                <w:szCs w:val="24"/>
              </w:rPr>
              <w:t xml:space="preserve"> z obowiązującymi przepisami prawnymi oraz regulacjami wewnętrznymi.</w:t>
            </w:r>
          </w:p>
          <w:p w14:paraId="5CBC34D9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Kwalifikuję/ □ nie kwalifikuję do dalszej realizacji.</w:t>
            </w:r>
          </w:p>
          <w:p w14:paraId="3B443E07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06CCA66E" w14:textId="77777777" w:rsidR="003F43CB" w:rsidRPr="003F43CB" w:rsidRDefault="003F43CB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</w:t>
            </w:r>
          </w:p>
          <w:p w14:paraId="5BAC2B7D" w14:textId="77777777" w:rsidR="002758CD" w:rsidRPr="003F43CB" w:rsidRDefault="002758CD" w:rsidP="002758CD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/data i podpis pracownika</w:t>
            </w:r>
          </w:p>
          <w:p w14:paraId="09E17C64" w14:textId="770D49C0" w:rsidR="005442DD" w:rsidRPr="003F43CB" w:rsidRDefault="005442DD" w:rsidP="002758CD">
            <w:pPr>
              <w:spacing w:after="120" w:line="276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weryfikującego wniosek/</w:t>
            </w:r>
          </w:p>
          <w:p w14:paraId="2A6DC83E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0A7CA0A" w14:textId="2F4D4870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Uwagi: ……………………………</w:t>
            </w:r>
            <w:r w:rsidR="003F43CB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……………………………………………………………………………</w:t>
            </w:r>
          </w:p>
          <w:p w14:paraId="67862B21" w14:textId="42E0C9B4" w:rsidR="005442DD" w:rsidRPr="003F43CB" w:rsidRDefault="005442DD" w:rsidP="003F43C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…………………………………………………………………………………</w:t>
            </w:r>
            <w:r w:rsidR="002758CD" w:rsidRPr="003F43CB">
              <w:rPr>
                <w:rFonts w:ascii="Arial" w:hAnsi="Arial" w:cs="Arial"/>
                <w:color w:val="000000"/>
                <w:szCs w:val="24"/>
              </w:rPr>
              <w:t>………………………</w:t>
            </w:r>
          </w:p>
        </w:tc>
      </w:tr>
    </w:tbl>
    <w:p w14:paraId="029F38E1" w14:textId="77777777" w:rsidR="005442DD" w:rsidRPr="003F43C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14:paraId="1EB6DD8E" w14:textId="77777777" w:rsidR="005442DD" w:rsidRPr="003F43CB" w:rsidRDefault="005442DD" w:rsidP="005442DD">
      <w:pPr>
        <w:spacing w:after="120"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3F43CB">
        <w:rPr>
          <w:rFonts w:ascii="Arial" w:hAnsi="Arial" w:cs="Arial"/>
          <w:b/>
          <w:color w:val="000000"/>
          <w:szCs w:val="24"/>
        </w:rPr>
        <w:t>OPINIA DORADCY KLIENTA: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16"/>
      </w:tblGrid>
      <w:tr w:rsidR="005442DD" w:rsidRPr="003F43CB" w14:paraId="49A475D7" w14:textId="77777777" w:rsidTr="002758C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89B621" w14:textId="77777777" w:rsidR="005442DD" w:rsidRPr="003F43CB" w:rsidRDefault="005442DD" w:rsidP="00F54B81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 xml:space="preserve">W bazie danych Powiatowego Urzędu Pracy w Kolbuszowej </w:t>
            </w: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znajdują/ □ nie znajdują</w:t>
            </w:r>
            <w:r w:rsidRPr="003F43CB">
              <w:rPr>
                <w:rFonts w:ascii="Arial" w:hAnsi="Arial" w:cs="Arial"/>
                <w:color w:val="000000"/>
                <w:szCs w:val="24"/>
              </w:rPr>
              <w:t xml:space="preserve"> się osoby spełniające kryteria Wnioskodawcy do skierowania na stanowisko pracy utworzone w ramach refundacji kosztów wyposażenia lub doposażenia stanowiska pracy.</w:t>
            </w:r>
          </w:p>
          <w:p w14:paraId="2C1CEC4D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3F43CB">
              <w:rPr>
                <w:rFonts w:ascii="Arial" w:hAnsi="Arial" w:cs="Arial"/>
                <w:b/>
                <w:color w:val="000000"/>
                <w:szCs w:val="24"/>
              </w:rPr>
              <w:t>□ Kwalifikuję/ □ nie kwalifikuję do dalszej realizacji.</w:t>
            </w:r>
          </w:p>
          <w:p w14:paraId="6CA2176B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21694EB9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FFDC395" w14:textId="6BBC975D" w:rsidR="005442DD" w:rsidRPr="003F43CB" w:rsidRDefault="005442DD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</w:t>
            </w:r>
          </w:p>
          <w:p w14:paraId="254503B2" w14:textId="7E8BF54C" w:rsidR="005442DD" w:rsidRPr="003F43CB" w:rsidRDefault="005442DD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/data i podpis pracownika</w:t>
            </w:r>
          </w:p>
          <w:p w14:paraId="63AB91F6" w14:textId="6AB06F85" w:rsidR="005442DD" w:rsidRPr="003F43CB" w:rsidRDefault="005442DD" w:rsidP="003F43CB">
            <w:pPr>
              <w:spacing w:after="0" w:line="240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weryfikującego wniosek/</w:t>
            </w:r>
          </w:p>
          <w:p w14:paraId="480B8373" w14:textId="77777777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7CBEC0FE" w14:textId="490A900E" w:rsidR="005442DD" w:rsidRPr="003F43CB" w:rsidRDefault="005442DD" w:rsidP="005442DD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Uwagi: …………………………………………………………………………………………………………</w:t>
            </w:r>
          </w:p>
          <w:p w14:paraId="6C170194" w14:textId="3F027A4D" w:rsidR="005442DD" w:rsidRPr="00F54B81" w:rsidRDefault="005442DD" w:rsidP="00F54B81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43CB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4B29D50" w14:textId="77777777" w:rsidR="005442DD" w:rsidRPr="00F54B81" w:rsidRDefault="005442DD" w:rsidP="005A4F4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przedkłada podmiot, w tym podmiot świadczący usługi rehabilitacyjne:</w:t>
      </w:r>
    </w:p>
    <w:p w14:paraId="1430B1D1" w14:textId="77777777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Kserokopia umowy spółki (w przypadku prowadzenia działalności w formie spółki).</w:t>
      </w:r>
    </w:p>
    <w:p w14:paraId="2B225F97" w14:textId="77777777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Dokument potwierdzający formę użytkowania lokalu, w którym zostaną utworzone miejsca pracy, w przypadku gdy miejsce tworzenia stanowiska pracy jest inne niż wynika to z dokumentów rejestrowych (np. umowa najmu, dzierżawy, akt własności, aktualny nakaz płatniczy lub decyzja w sprawie wymiaru podatku od nieruchomości itp.).</w:t>
      </w:r>
    </w:p>
    <w:p w14:paraId="60B9F454" w14:textId="77777777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Oświadczenie wnioskodawcy – Załącznik nr 1.</w:t>
      </w:r>
    </w:p>
    <w:p w14:paraId="58DF1780" w14:textId="0F1DCFEF" w:rsidR="005442DD" w:rsidRPr="00F54B81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</w:tabs>
        <w:suppressAutoHyphens/>
        <w:spacing w:after="120" w:line="276" w:lineRule="auto"/>
        <w:rPr>
          <w:rFonts w:ascii="Arial" w:hAnsi="Arial" w:cs="Arial"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lastRenderedPageBreak/>
        <w:t xml:space="preserve">Oświadczenie wnioskodawcy o otrzymaniu lub nieotrzymaniu </w:t>
      </w:r>
      <w:r w:rsidRPr="00F54B81">
        <w:rPr>
          <w:rFonts w:ascii="Arial" w:hAnsi="Arial" w:cs="Arial"/>
          <w:i/>
          <w:iCs/>
          <w:color w:val="000000"/>
          <w:szCs w:val="24"/>
        </w:rPr>
        <w:t xml:space="preserve">pomocy de minimis, pomocy de minimis w rolnictwie lub rybołówstwie – </w:t>
      </w:r>
      <w:r w:rsidR="00273D76">
        <w:rPr>
          <w:rFonts w:ascii="Arial" w:hAnsi="Arial" w:cs="Arial"/>
          <w:iCs/>
          <w:color w:val="000000"/>
          <w:szCs w:val="24"/>
        </w:rPr>
        <w:t xml:space="preserve">Załącznik </w:t>
      </w:r>
      <w:r w:rsidRPr="00F54B81">
        <w:rPr>
          <w:rFonts w:ascii="Arial" w:hAnsi="Arial" w:cs="Arial"/>
          <w:iCs/>
          <w:color w:val="000000"/>
          <w:szCs w:val="24"/>
        </w:rPr>
        <w:t>nr 2</w:t>
      </w:r>
      <w:r w:rsidRPr="00F54B81">
        <w:rPr>
          <w:rFonts w:ascii="Arial" w:hAnsi="Arial" w:cs="Arial"/>
          <w:color w:val="000000"/>
          <w:szCs w:val="24"/>
        </w:rPr>
        <w:t>.</w:t>
      </w:r>
    </w:p>
    <w:p w14:paraId="0195734E" w14:textId="254EF647" w:rsidR="005442DD" w:rsidRPr="00F11ED6" w:rsidRDefault="005442DD" w:rsidP="00DF471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uppressAutoHyphens/>
        <w:spacing w:after="120" w:line="276" w:lineRule="auto"/>
        <w:rPr>
          <w:rFonts w:ascii="Arial" w:hAnsi="Arial" w:cs="Arial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Formularz informacji przedstawianych przy ubieganiu się o pomoc de minimis w oparciu</w:t>
      </w:r>
      <w:r w:rsidR="00F54B81">
        <w:rPr>
          <w:rFonts w:ascii="Arial" w:hAnsi="Arial" w:cs="Arial"/>
          <w:color w:val="000000"/>
          <w:szCs w:val="24"/>
        </w:rPr>
        <w:t xml:space="preserve"> o </w:t>
      </w:r>
      <w:r w:rsidRPr="00F54B81">
        <w:rPr>
          <w:rFonts w:ascii="Arial" w:hAnsi="Arial" w:cs="Arial"/>
          <w:color w:val="000000"/>
          <w:szCs w:val="24"/>
        </w:rPr>
        <w:t>Rozporządzenie Rady Ministrów z dnia 29 marca 2010</w:t>
      </w:r>
      <w:r w:rsidR="00273D76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r. </w:t>
      </w:r>
      <w:r w:rsidR="00F54B81">
        <w:rPr>
          <w:rFonts w:ascii="Arial" w:hAnsi="Arial" w:cs="Arial"/>
          <w:color w:val="000000"/>
          <w:szCs w:val="24"/>
        </w:rPr>
        <w:t xml:space="preserve">w sprawie zakresu informacji </w:t>
      </w:r>
      <w:r w:rsidRPr="00F54B81">
        <w:rPr>
          <w:rFonts w:ascii="Arial" w:hAnsi="Arial" w:cs="Arial"/>
          <w:color w:val="000000"/>
          <w:szCs w:val="24"/>
        </w:rPr>
        <w:t>przedstawianych przez podmiot ubiegający się o</w:t>
      </w:r>
      <w:r w:rsidR="004A4117">
        <w:rPr>
          <w:rFonts w:ascii="Arial" w:hAnsi="Arial" w:cs="Arial"/>
          <w:color w:val="000000"/>
          <w:szCs w:val="24"/>
        </w:rPr>
        <w:t xml:space="preserve"> pomoc de minimis (Dz. U. z </w:t>
      </w:r>
      <w:r w:rsidR="004A4117" w:rsidRPr="00F11ED6">
        <w:rPr>
          <w:rFonts w:ascii="Arial" w:hAnsi="Arial" w:cs="Arial"/>
          <w:szCs w:val="24"/>
        </w:rPr>
        <w:t>2024 r.  poz. 40</w:t>
      </w:r>
      <w:r w:rsidRPr="00F11ED6">
        <w:rPr>
          <w:rFonts w:ascii="Arial" w:hAnsi="Arial" w:cs="Arial"/>
          <w:szCs w:val="24"/>
        </w:rPr>
        <w:t>) – Załącznik nr 3.</w:t>
      </w:r>
    </w:p>
    <w:p w14:paraId="5D7516BB" w14:textId="77777777" w:rsidR="005442DD" w:rsidRPr="00F54B81" w:rsidRDefault="005442DD" w:rsidP="005A4F4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przedkłada przedszkole lub szkoła:</w:t>
      </w:r>
    </w:p>
    <w:p w14:paraId="46E7EAF4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Dokumenty potwierdzające podstawę i formę prawną Wnioskodawcy:</w:t>
      </w:r>
    </w:p>
    <w:p w14:paraId="4A2D67AF" w14:textId="77777777" w:rsidR="005442DD" w:rsidRPr="00F54B81" w:rsidRDefault="005442DD" w:rsidP="00DF471C">
      <w:pPr>
        <w:numPr>
          <w:ilvl w:val="0"/>
          <w:numId w:val="19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zaświadczenie o wpisie do ewidencji szkół i placówek niepublicznych (ważne przez okres 3 m-cy od daty wydania lub aktualizacji).</w:t>
      </w:r>
    </w:p>
    <w:p w14:paraId="4AEF84A2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strike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Kserokopia umowy spółki (w przypadku prowadzenia działalności w formie spółki).</w:t>
      </w:r>
    </w:p>
    <w:p w14:paraId="61C00F72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Kserokopia statutu niepublicznej szkoły lub niepublicznego przedszkola. </w:t>
      </w:r>
    </w:p>
    <w:p w14:paraId="201D6507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 Dokument potwierdzający formę użytkowania lokalu, w którym zostaną utworzone miejsca pracy</w:t>
      </w:r>
      <w:r w:rsidRPr="00F54B81">
        <w:rPr>
          <w:rFonts w:ascii="Arial" w:hAnsi="Arial" w:cs="Arial"/>
          <w:color w:val="000000"/>
          <w:szCs w:val="24"/>
        </w:rPr>
        <w:t>, w przypadku gdy miejsce tworzenia stanowiska pracy jest inne niż wynika to z dokumentów rejestrowych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(np. umowa najmu, dzierżawy, akt własności, aktualny nakaz płatniczy lub decyzja w sprawie wymiaru podatku od nieruchomości, itp.).</w:t>
      </w:r>
    </w:p>
    <w:p w14:paraId="22B98481" w14:textId="77777777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– Załącznik nr 1.</w:t>
      </w:r>
    </w:p>
    <w:p w14:paraId="6D1D865F" w14:textId="77777777" w:rsidR="005442DD" w:rsidRPr="00F54B81" w:rsidRDefault="005442DD" w:rsidP="00DF471C">
      <w:pPr>
        <w:spacing w:after="120" w:line="276" w:lineRule="auto"/>
        <w:rPr>
          <w:rFonts w:ascii="Arial" w:hAnsi="Arial" w:cs="Arial"/>
          <w:b/>
          <w:color w:val="000000"/>
          <w:szCs w:val="24"/>
          <w:lang w:val="x-none"/>
        </w:rPr>
      </w:pPr>
      <w:r w:rsidRPr="00F54B81">
        <w:rPr>
          <w:rFonts w:ascii="Arial" w:hAnsi="Arial" w:cs="Arial"/>
          <w:b/>
          <w:color w:val="000000"/>
          <w:szCs w:val="24"/>
          <w:lang w:val="x-none"/>
        </w:rPr>
        <w:t>oraz w sytuacji, gdy przyznana przez Urząd refundacja stanowi dla niepublicznej szkoły lub niepublicznego przedszkola pomoc de minimis:</w:t>
      </w:r>
    </w:p>
    <w:p w14:paraId="6CAD52B7" w14:textId="137EA264" w:rsidR="005442DD" w:rsidRPr="00F54B81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o otrzyman</w:t>
      </w:r>
      <w:r w:rsidRPr="00F54B81">
        <w:rPr>
          <w:rFonts w:ascii="Arial" w:hAnsi="Arial" w:cs="Arial"/>
          <w:color w:val="000000"/>
          <w:szCs w:val="24"/>
        </w:rPr>
        <w:t>iu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lub nieotrzymaniu 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>pomocy de minimis</w:t>
      </w:r>
      <w:r w:rsidRPr="00F54B81">
        <w:rPr>
          <w:rFonts w:ascii="Arial" w:hAnsi="Arial" w:cs="Arial"/>
          <w:i/>
          <w:iCs/>
          <w:color w:val="000000"/>
          <w:szCs w:val="24"/>
        </w:rPr>
        <w:t xml:space="preserve">, pomocy de minimis w rolnictwie lub rybołówstwie 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 xml:space="preserve"> – </w:t>
      </w:r>
      <w:r w:rsidR="004A4117">
        <w:rPr>
          <w:rFonts w:ascii="Arial" w:hAnsi="Arial" w:cs="Arial"/>
          <w:iCs/>
          <w:color w:val="000000"/>
          <w:szCs w:val="24"/>
          <w:lang w:val="x-none"/>
        </w:rPr>
        <w:t xml:space="preserve">Załącznik </w:t>
      </w:r>
      <w:r w:rsidRPr="00F54B81">
        <w:rPr>
          <w:rFonts w:ascii="Arial" w:hAnsi="Arial" w:cs="Arial"/>
          <w:iCs/>
          <w:color w:val="000000"/>
          <w:szCs w:val="24"/>
          <w:lang w:val="x-none"/>
        </w:rPr>
        <w:t>nr 2.</w:t>
      </w:r>
    </w:p>
    <w:p w14:paraId="504B364F" w14:textId="29CCBA86" w:rsidR="005442DD" w:rsidRPr="00F11ED6" w:rsidRDefault="005442DD" w:rsidP="00DF471C">
      <w:pPr>
        <w:numPr>
          <w:ilvl w:val="0"/>
          <w:numId w:val="20"/>
        </w:numPr>
        <w:suppressAutoHyphens/>
        <w:spacing w:after="120" w:line="276" w:lineRule="auto"/>
        <w:rPr>
          <w:rFonts w:ascii="Arial" w:hAnsi="Arial" w:cs="Arial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Formularz informacji przedstawianych przy ubieganiu się o pomoc de minimis w oparciu</w:t>
      </w:r>
      <w:r w:rsidRPr="00F54B81">
        <w:rPr>
          <w:rFonts w:ascii="Arial" w:hAnsi="Arial" w:cs="Arial"/>
          <w:color w:val="000000"/>
          <w:szCs w:val="24"/>
        </w:rPr>
        <w:t xml:space="preserve"> </w:t>
      </w:r>
      <w:r w:rsidR="003C1FAC">
        <w:rPr>
          <w:rFonts w:ascii="Arial" w:hAnsi="Arial" w:cs="Arial"/>
          <w:color w:val="000000"/>
          <w:szCs w:val="24"/>
          <w:lang w:val="x-none"/>
        </w:rPr>
        <w:t>o</w:t>
      </w:r>
      <w:r w:rsidR="003C1FAC">
        <w:rPr>
          <w:rFonts w:ascii="Arial" w:hAnsi="Arial" w:cs="Arial"/>
          <w:color w:val="000000"/>
          <w:szCs w:val="24"/>
        </w:rPr>
        <w:t> 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Rozporządzenie Rady Ministrów z dnia </w:t>
      </w:r>
      <w:r w:rsidRPr="00F54B81">
        <w:rPr>
          <w:rFonts w:ascii="Arial" w:hAnsi="Arial" w:cs="Arial"/>
          <w:color w:val="000000"/>
          <w:szCs w:val="24"/>
        </w:rPr>
        <w:t>29 marca 2010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</w:t>
      </w:r>
      <w:r w:rsidR="003C1FAC">
        <w:rPr>
          <w:rFonts w:ascii="Arial" w:hAnsi="Arial" w:cs="Arial"/>
          <w:color w:val="000000"/>
          <w:szCs w:val="24"/>
          <w:lang w:val="x-none"/>
        </w:rPr>
        <w:t xml:space="preserve"> w sprawie zakresu informacji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przedstawianych przez podmiot ubiegający się o pomoc de minimis (</w:t>
      </w:r>
      <w:r w:rsidR="004A4117">
        <w:rPr>
          <w:rFonts w:ascii="Arial" w:hAnsi="Arial" w:cs="Arial"/>
          <w:color w:val="000000"/>
          <w:szCs w:val="24"/>
        </w:rPr>
        <w:t xml:space="preserve">Dz. U. z </w:t>
      </w:r>
      <w:r w:rsidR="004A4117" w:rsidRPr="00F11ED6">
        <w:rPr>
          <w:rFonts w:ascii="Arial" w:hAnsi="Arial" w:cs="Arial"/>
          <w:szCs w:val="24"/>
        </w:rPr>
        <w:t>2024 r.  poz. 40</w:t>
      </w:r>
      <w:r w:rsidRPr="00F11ED6">
        <w:rPr>
          <w:rFonts w:ascii="Arial" w:hAnsi="Arial" w:cs="Arial"/>
          <w:szCs w:val="24"/>
          <w:lang w:val="x-none"/>
        </w:rPr>
        <w:t xml:space="preserve">) – Załącznik nr 3. </w:t>
      </w:r>
    </w:p>
    <w:p w14:paraId="78785D90" w14:textId="77777777" w:rsidR="005442DD" w:rsidRPr="00F54B81" w:rsidRDefault="005442DD" w:rsidP="003C1FA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przedkłada producent rolny:</w:t>
      </w:r>
    </w:p>
    <w:p w14:paraId="6B9687F2" w14:textId="68AF57EB" w:rsidR="005442DD" w:rsidRPr="00F54B81" w:rsidRDefault="005442DD" w:rsidP="00DF471C">
      <w:pPr>
        <w:numPr>
          <w:ilvl w:val="0"/>
          <w:numId w:val="17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Dokumenty potwierdzające posiadanie gospodarstwa rolnego w rozumieniu ustawy z dnia 15 listopada 1984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o podatku rolnym, np. decyzja (nakaz płatniczy) wydana przez Wójta/Burmistrza/Prezydenta Miasta w sprawie wymiaru podatku rolnego lub zaświadczenie Urzędu Miasta lub Gminy i inne.</w:t>
      </w:r>
    </w:p>
    <w:p w14:paraId="08EA2CE1" w14:textId="14144532" w:rsidR="005442DD" w:rsidRPr="00F54B81" w:rsidRDefault="005442DD" w:rsidP="00DF471C">
      <w:pPr>
        <w:numPr>
          <w:ilvl w:val="0"/>
          <w:numId w:val="17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Dokumenty potwierdzające prowadzenie działu specjalnego produkcji rolnej, o której mowa w ustawie z dnia 26 lipca 1991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o podatku dochodowym od osób fizycznych lub ustawy z dnia 15 lutego 1992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o podatku dochodowym od osób prawnych, np. deklaracja do wymiaru zaliczek podatku dochodowego od dochodów z działu specjalnych produkcji rolnej – PIT-6, decyzja ustalająca wysokość zaliczek na podatek z działów specjalnych produkcji rolnej wydana przez urząd skarbowy i inne.</w:t>
      </w:r>
    </w:p>
    <w:p w14:paraId="1AC85ED3" w14:textId="77777777" w:rsidR="005442DD" w:rsidRPr="00F54B81" w:rsidRDefault="005442DD" w:rsidP="00DF471C">
      <w:pPr>
        <w:numPr>
          <w:ilvl w:val="0"/>
          <w:numId w:val="17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W przypadku Wnioskodawców prowadzących działalność gospodarczą kserokopia umowy spółki (w przypadku prowadzenia działalności w formie spółki).</w:t>
      </w:r>
    </w:p>
    <w:p w14:paraId="13EA8924" w14:textId="77777777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lastRenderedPageBreak/>
        <w:t>Dokument potwierdzający formę użytkowania lokalu, w którym zostaną utworzone miejsca pracy,  w przypadku gdy miejsce tworzenia stanowiska pracy jest inne niż wynika to z dokumentów rejestrowych (np. umowa najmu, dzierżawy, akt własności, aktualny nakaz płatniczy lub decyzja w sprawie wymiaru podatku od nieruchomości itp.).</w:t>
      </w:r>
    </w:p>
    <w:p w14:paraId="279BDE4E" w14:textId="77777777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 xml:space="preserve">Dokumenty potwierdzające zatrudnienie w okresie ostatnich 6 miesięcy przed dniem złożenia wniosku, w każdym miesiącu, co najmniej 1 pracownika na podstawie stosunku pracy w pełnym wymiarze czasu pracy oraz dokumenty potwierdzające jego ubezpieczenie, np. raporty imienne ZUS RCA lub inne dokumenty. </w:t>
      </w:r>
    </w:p>
    <w:p w14:paraId="21AC20F7" w14:textId="77777777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Oświadczenie wnioskodawcy – Załącznik nr 1.</w:t>
      </w:r>
    </w:p>
    <w:p w14:paraId="63797A45" w14:textId="3F5C710F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 xml:space="preserve">Oświadczenie wnioskodawcy o otrzymaniu lub nieotrzymaniu </w:t>
      </w:r>
      <w:r w:rsidR="003C1FAC">
        <w:rPr>
          <w:rFonts w:ascii="Arial" w:hAnsi="Arial" w:cs="Arial"/>
          <w:i/>
          <w:iCs/>
          <w:color w:val="000000"/>
          <w:szCs w:val="24"/>
        </w:rPr>
        <w:t xml:space="preserve">pomocy de minimis, </w:t>
      </w:r>
      <w:r w:rsidRPr="00F54B81">
        <w:rPr>
          <w:rFonts w:ascii="Arial" w:hAnsi="Arial" w:cs="Arial"/>
          <w:i/>
          <w:iCs/>
          <w:color w:val="000000"/>
          <w:szCs w:val="24"/>
        </w:rPr>
        <w:t xml:space="preserve">pomocy de minimis w rolnictwie lub rybołówstwie -  </w:t>
      </w:r>
      <w:r w:rsidRPr="00F54B81">
        <w:rPr>
          <w:rFonts w:ascii="Arial" w:hAnsi="Arial" w:cs="Arial"/>
          <w:iCs/>
          <w:color w:val="000000"/>
          <w:szCs w:val="24"/>
        </w:rPr>
        <w:t>Załącznik  nr 2.</w:t>
      </w:r>
    </w:p>
    <w:p w14:paraId="4654A167" w14:textId="2BFA600B" w:rsidR="005442DD" w:rsidRPr="00F54B81" w:rsidRDefault="005442DD" w:rsidP="00DF471C">
      <w:pPr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color w:val="000000"/>
          <w:szCs w:val="24"/>
        </w:rPr>
        <w:t>Formularz informacji przedstawianych przez Wnioskodawcę w oparciu o Rozporządzenie Rady Ministrów z dnia 11 czerwca 2010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r. w sprawie informacji składanych przez podmioty ubiegające się  o pomoc de minimis w roln</w:t>
      </w:r>
      <w:r w:rsidR="003C1FAC">
        <w:rPr>
          <w:rFonts w:ascii="Arial" w:hAnsi="Arial" w:cs="Arial"/>
          <w:color w:val="000000"/>
          <w:szCs w:val="24"/>
        </w:rPr>
        <w:t>ictwie lub rybołówstwie (Dz. U. </w:t>
      </w:r>
      <w:r w:rsidRPr="008C5377">
        <w:rPr>
          <w:rFonts w:ascii="Arial" w:hAnsi="Arial" w:cs="Arial"/>
          <w:szCs w:val="24"/>
        </w:rPr>
        <w:t xml:space="preserve">z 2010r. </w:t>
      </w:r>
      <w:r w:rsidRPr="00F54B81">
        <w:rPr>
          <w:rFonts w:ascii="Arial" w:hAnsi="Arial" w:cs="Arial"/>
          <w:color w:val="000000"/>
          <w:szCs w:val="24"/>
        </w:rPr>
        <w:t>Nr 121, poz. 810) – Załącznik nr 4.</w:t>
      </w:r>
    </w:p>
    <w:p w14:paraId="26B4ED5D" w14:textId="384A5609" w:rsidR="005442DD" w:rsidRPr="00F54B81" w:rsidRDefault="005442DD" w:rsidP="003C1FAC">
      <w:pPr>
        <w:spacing w:before="600" w:after="120" w:line="276" w:lineRule="auto"/>
        <w:rPr>
          <w:rFonts w:ascii="Arial" w:hAnsi="Arial" w:cs="Arial"/>
          <w:b/>
          <w:color w:val="000000"/>
          <w:szCs w:val="24"/>
        </w:rPr>
      </w:pPr>
      <w:r w:rsidRPr="00F54B81">
        <w:rPr>
          <w:rFonts w:ascii="Arial" w:hAnsi="Arial" w:cs="Arial"/>
          <w:b/>
          <w:color w:val="000000"/>
          <w:szCs w:val="24"/>
        </w:rPr>
        <w:t>Załączniki do wniosku, które przedk</w:t>
      </w:r>
      <w:r w:rsidR="003C1FAC">
        <w:rPr>
          <w:rFonts w:ascii="Arial" w:hAnsi="Arial" w:cs="Arial"/>
          <w:b/>
          <w:color w:val="000000"/>
          <w:szCs w:val="24"/>
        </w:rPr>
        <w:t>łada żłobek lub klub dziecięcy:</w:t>
      </w:r>
    </w:p>
    <w:p w14:paraId="0602C495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Dokumenty potwierdzające podstawę i formę prawną Wnioskodawcy:</w:t>
      </w:r>
    </w:p>
    <w:p w14:paraId="333C39A8" w14:textId="272703F9" w:rsidR="005442DD" w:rsidRPr="00F54B81" w:rsidRDefault="005442DD" w:rsidP="00DF471C">
      <w:pPr>
        <w:numPr>
          <w:ilvl w:val="0"/>
          <w:numId w:val="33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 xml:space="preserve">zaświadczenie o wpisie do </w:t>
      </w:r>
      <w:r w:rsidRPr="00F54B81">
        <w:rPr>
          <w:rFonts w:ascii="Arial" w:hAnsi="Arial" w:cs="Arial"/>
          <w:color w:val="000000"/>
          <w:szCs w:val="24"/>
        </w:rPr>
        <w:t>rejestru żłobków i klubów dziecięcych, o których mowa w art. 26 i 27 ustawy o opiece nad dziećmi w wieku do lat 3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(ważne przez okres 3</w:t>
      </w:r>
      <w:r w:rsidRPr="00F54B81">
        <w:rPr>
          <w:rFonts w:ascii="Arial" w:hAnsi="Arial" w:cs="Arial"/>
          <w:color w:val="000000"/>
          <w:szCs w:val="24"/>
        </w:rPr>
        <w:t> </w:t>
      </w:r>
      <w:r w:rsidR="00057E0F">
        <w:rPr>
          <w:rFonts w:ascii="Arial" w:hAnsi="Arial" w:cs="Arial"/>
          <w:color w:val="000000"/>
          <w:szCs w:val="24"/>
          <w:lang w:val="x-none"/>
        </w:rPr>
        <w:t>m</w:t>
      </w:r>
      <w:r w:rsidR="00057E0F">
        <w:rPr>
          <w:rFonts w:ascii="Arial" w:hAnsi="Arial" w:cs="Arial"/>
          <w:color w:val="000000"/>
          <w:szCs w:val="24"/>
        </w:rPr>
        <w:t> </w:t>
      </w:r>
      <w:r w:rsidR="00057E0F">
        <w:rPr>
          <w:rFonts w:ascii="Arial" w:hAnsi="Arial" w:cs="Arial"/>
          <w:color w:val="000000"/>
          <w:szCs w:val="24"/>
        </w:rPr>
        <w:noBreakHyphen/>
      </w:r>
      <w:r w:rsidRPr="00F54B81">
        <w:rPr>
          <w:rFonts w:ascii="Arial" w:hAnsi="Arial" w:cs="Arial"/>
          <w:color w:val="000000"/>
          <w:szCs w:val="24"/>
          <w:lang w:val="x-none"/>
        </w:rPr>
        <w:t>cy od daty wydania lub aktualizacji).</w:t>
      </w:r>
    </w:p>
    <w:p w14:paraId="287CBE58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strike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Kserokopia umowy spółki (w przypadku prowadzenia działalności w formie spółki).</w:t>
      </w:r>
    </w:p>
    <w:p w14:paraId="549F076A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Dokument potwierdzający formę użytkowania lokalu, w którym zostaną utworzone miejsca pracy</w:t>
      </w:r>
      <w:r w:rsidRPr="00F54B81">
        <w:rPr>
          <w:rFonts w:ascii="Arial" w:hAnsi="Arial" w:cs="Arial"/>
          <w:color w:val="000000"/>
          <w:szCs w:val="24"/>
        </w:rPr>
        <w:t>, w przypadku gdy miejsce tworzenia stanowiska pracy jest inne niż wynika to z dokumentów rejestrowych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(np. umowa najmu, dzierżawy, akt własności, aktualny nakaz płatniczy lub decyzja w sprawie wymiaru podatku od nieruchomości, itp.).</w:t>
      </w:r>
    </w:p>
    <w:p w14:paraId="73EC585A" w14:textId="77777777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– Załącznik nr 1.</w:t>
      </w:r>
    </w:p>
    <w:p w14:paraId="4D0675A5" w14:textId="20D4A195" w:rsidR="005442DD" w:rsidRPr="00F54B81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color w:val="000000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Oświadczenie wnioskodawcy o otrzyman</w:t>
      </w:r>
      <w:r w:rsidRPr="00F54B81">
        <w:rPr>
          <w:rFonts w:ascii="Arial" w:hAnsi="Arial" w:cs="Arial"/>
          <w:color w:val="000000"/>
          <w:szCs w:val="24"/>
        </w:rPr>
        <w:t>iu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 xml:space="preserve">lub nieotrzymaniu 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>pomocy de minimis</w:t>
      </w:r>
      <w:r w:rsidR="00057E0F">
        <w:rPr>
          <w:rFonts w:ascii="Arial" w:hAnsi="Arial" w:cs="Arial"/>
          <w:i/>
          <w:iCs/>
          <w:color w:val="000000"/>
          <w:szCs w:val="24"/>
        </w:rPr>
        <w:t xml:space="preserve">, </w:t>
      </w:r>
      <w:r w:rsidRPr="00F54B81">
        <w:rPr>
          <w:rFonts w:ascii="Arial" w:hAnsi="Arial" w:cs="Arial"/>
          <w:i/>
          <w:iCs/>
          <w:color w:val="000000"/>
          <w:szCs w:val="24"/>
        </w:rPr>
        <w:t>pomocy de minimis w rolnictwie lub rybołówstwie</w:t>
      </w:r>
      <w:r w:rsidRPr="00F54B81">
        <w:rPr>
          <w:rFonts w:ascii="Arial" w:hAnsi="Arial" w:cs="Arial"/>
          <w:i/>
          <w:iCs/>
          <w:color w:val="000000"/>
          <w:szCs w:val="24"/>
          <w:lang w:val="x-none"/>
        </w:rPr>
        <w:t xml:space="preserve"> – </w:t>
      </w:r>
      <w:r w:rsidR="004A4117">
        <w:rPr>
          <w:rFonts w:ascii="Arial" w:hAnsi="Arial" w:cs="Arial"/>
          <w:iCs/>
          <w:color w:val="000000"/>
          <w:szCs w:val="24"/>
          <w:lang w:val="x-none"/>
        </w:rPr>
        <w:t>Załącznik</w:t>
      </w:r>
      <w:r w:rsidRPr="00F54B81">
        <w:rPr>
          <w:rFonts w:ascii="Arial" w:hAnsi="Arial" w:cs="Arial"/>
          <w:iCs/>
          <w:color w:val="000000"/>
          <w:szCs w:val="24"/>
          <w:lang w:val="x-none"/>
        </w:rPr>
        <w:t xml:space="preserve"> nr 2.</w:t>
      </w:r>
    </w:p>
    <w:p w14:paraId="0BDC2C03" w14:textId="57BDEB57" w:rsidR="005442DD" w:rsidRPr="00F11ED6" w:rsidRDefault="005442DD" w:rsidP="00DF471C">
      <w:pPr>
        <w:numPr>
          <w:ilvl w:val="0"/>
          <w:numId w:val="32"/>
        </w:numPr>
        <w:suppressAutoHyphens/>
        <w:spacing w:after="120" w:line="276" w:lineRule="auto"/>
        <w:rPr>
          <w:rFonts w:ascii="Arial" w:hAnsi="Arial" w:cs="Arial"/>
          <w:szCs w:val="24"/>
          <w:lang w:val="x-none"/>
        </w:rPr>
      </w:pPr>
      <w:r w:rsidRPr="00F54B81">
        <w:rPr>
          <w:rFonts w:ascii="Arial" w:hAnsi="Arial" w:cs="Arial"/>
          <w:color w:val="000000"/>
          <w:szCs w:val="24"/>
          <w:lang w:val="x-none"/>
        </w:rPr>
        <w:t>Formularz informacji przedstawianych przy ubieganiu się o pomoc de minimis w oparciu</w:t>
      </w:r>
      <w:r w:rsidR="00057E0F">
        <w:rPr>
          <w:rFonts w:ascii="Arial" w:hAnsi="Arial" w:cs="Arial"/>
          <w:color w:val="000000"/>
          <w:szCs w:val="24"/>
          <w:lang w:val="x-none"/>
        </w:rPr>
        <w:t xml:space="preserve"> o</w:t>
      </w:r>
      <w:r w:rsidR="00057E0F">
        <w:rPr>
          <w:rFonts w:ascii="Arial" w:hAnsi="Arial" w:cs="Arial"/>
          <w:color w:val="000000"/>
          <w:szCs w:val="24"/>
        </w:rPr>
        <w:t> </w:t>
      </w:r>
      <w:r w:rsidRPr="00F54B81">
        <w:rPr>
          <w:rFonts w:ascii="Arial" w:hAnsi="Arial" w:cs="Arial"/>
          <w:color w:val="000000"/>
          <w:szCs w:val="24"/>
          <w:lang w:val="x-none"/>
        </w:rPr>
        <w:t xml:space="preserve">Rozporządzenie Rady Ministrów z dnia </w:t>
      </w:r>
      <w:r w:rsidRPr="00F54B81">
        <w:rPr>
          <w:rFonts w:ascii="Arial" w:hAnsi="Arial" w:cs="Arial"/>
          <w:color w:val="000000"/>
          <w:szCs w:val="24"/>
        </w:rPr>
        <w:t>29 marca 2010</w:t>
      </w:r>
      <w:r w:rsidR="004A4117">
        <w:rPr>
          <w:rFonts w:ascii="Arial" w:hAnsi="Arial" w:cs="Arial"/>
          <w:color w:val="000000"/>
          <w:szCs w:val="24"/>
        </w:rPr>
        <w:t xml:space="preserve"> </w:t>
      </w:r>
      <w:r w:rsidRPr="00F54B81">
        <w:rPr>
          <w:rFonts w:ascii="Arial" w:hAnsi="Arial" w:cs="Arial"/>
          <w:color w:val="000000"/>
          <w:szCs w:val="24"/>
        </w:rPr>
        <w:t>r</w:t>
      </w:r>
      <w:r w:rsidR="00057E0F">
        <w:rPr>
          <w:rFonts w:ascii="Arial" w:hAnsi="Arial" w:cs="Arial"/>
          <w:color w:val="000000"/>
          <w:szCs w:val="24"/>
          <w:lang w:val="x-none"/>
        </w:rPr>
        <w:t xml:space="preserve">. w sprawie zakresu informacji </w:t>
      </w:r>
      <w:r w:rsidRPr="00F54B81">
        <w:rPr>
          <w:rFonts w:ascii="Arial" w:hAnsi="Arial" w:cs="Arial"/>
          <w:color w:val="000000"/>
          <w:szCs w:val="24"/>
          <w:lang w:val="x-none"/>
        </w:rPr>
        <w:t>przedstawianych przez podmiot ubiegający się o pomoc de minimis (</w:t>
      </w:r>
      <w:r w:rsidR="004A4117">
        <w:rPr>
          <w:rFonts w:ascii="Arial" w:hAnsi="Arial" w:cs="Arial"/>
          <w:color w:val="000000"/>
          <w:szCs w:val="24"/>
        </w:rPr>
        <w:t xml:space="preserve">Dz. U. z </w:t>
      </w:r>
      <w:r w:rsidR="004A4117" w:rsidRPr="00F11ED6">
        <w:rPr>
          <w:rFonts w:ascii="Arial" w:hAnsi="Arial" w:cs="Arial"/>
          <w:szCs w:val="24"/>
        </w:rPr>
        <w:t>2024 r.  poz. 40</w:t>
      </w:r>
      <w:r w:rsidRPr="00F11ED6">
        <w:rPr>
          <w:rFonts w:ascii="Arial" w:hAnsi="Arial" w:cs="Arial"/>
          <w:szCs w:val="24"/>
          <w:lang w:val="x-none"/>
        </w:rPr>
        <w:t xml:space="preserve">) – Załącznik nr 3. </w:t>
      </w:r>
    </w:p>
    <w:p w14:paraId="1891263D" w14:textId="77777777" w:rsidR="005442DD" w:rsidRPr="00F54B81" w:rsidRDefault="005442DD" w:rsidP="00DF471C">
      <w:pPr>
        <w:pStyle w:val="Stopka"/>
        <w:tabs>
          <w:tab w:val="clear" w:pos="4536"/>
          <w:tab w:val="clear" w:pos="9072"/>
        </w:tabs>
        <w:spacing w:after="120" w:line="276" w:lineRule="auto"/>
        <w:rPr>
          <w:rFonts w:ascii="Arial" w:hAnsi="Arial" w:cs="Arial"/>
          <w:color w:val="000000"/>
          <w:szCs w:val="24"/>
        </w:rPr>
      </w:pPr>
    </w:p>
    <w:p w14:paraId="1374C004" w14:textId="77777777" w:rsidR="005442DD" w:rsidRPr="00F54B81" w:rsidRDefault="005442DD" w:rsidP="00DF471C">
      <w:pPr>
        <w:pStyle w:val="Stopka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1F228A5F" w14:textId="77777777" w:rsidR="005442DD" w:rsidRPr="00F54B81" w:rsidRDefault="005442DD" w:rsidP="00DF471C">
      <w:pPr>
        <w:pStyle w:val="Stopka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color w:val="000000"/>
          <w:szCs w:val="24"/>
        </w:rPr>
      </w:pPr>
    </w:p>
    <w:p w14:paraId="5C3C4B29" w14:textId="7E3F9AC7" w:rsidR="005442DD" w:rsidRPr="00F54B81" w:rsidRDefault="005442DD" w:rsidP="00282AF3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Cs w:val="24"/>
        </w:rPr>
      </w:pPr>
      <w:r w:rsidRPr="00F54B81">
        <w:rPr>
          <w:rFonts w:ascii="Arial" w:hAnsi="Arial" w:cs="Arial"/>
          <w:b/>
          <w:i/>
          <w:color w:val="000000"/>
          <w:szCs w:val="24"/>
        </w:rPr>
        <w:t xml:space="preserve">Wszystkie kserokopie wymaganych załączników muszą być poświadczone </w:t>
      </w:r>
      <w:r w:rsidR="00282AF3">
        <w:rPr>
          <w:rFonts w:ascii="Arial" w:hAnsi="Arial" w:cs="Arial"/>
          <w:b/>
          <w:i/>
          <w:color w:val="000000"/>
          <w:szCs w:val="24"/>
        </w:rPr>
        <w:t>za </w:t>
      </w:r>
      <w:r w:rsidRPr="00F54B81">
        <w:rPr>
          <w:rFonts w:ascii="Arial" w:hAnsi="Arial" w:cs="Arial"/>
          <w:b/>
          <w:i/>
          <w:color w:val="000000"/>
          <w:szCs w:val="24"/>
        </w:rPr>
        <w:t xml:space="preserve">zgodność z oryginałem przez Wnioskodawcę </w:t>
      </w:r>
    </w:p>
    <w:p w14:paraId="6623A53A" w14:textId="77777777" w:rsidR="00B0667B" w:rsidRPr="00F54B81" w:rsidRDefault="00B0667B" w:rsidP="005442DD">
      <w:pPr>
        <w:spacing w:after="120" w:line="276" w:lineRule="auto"/>
        <w:jc w:val="right"/>
        <w:rPr>
          <w:rFonts w:ascii="Arial" w:hAnsi="Arial" w:cs="Arial"/>
          <w:sz w:val="18"/>
          <w:szCs w:val="18"/>
        </w:rPr>
      </w:pPr>
    </w:p>
    <w:sectPr w:rsidR="00B0667B" w:rsidRPr="00F54B81" w:rsidSect="005442DD">
      <w:footerReference w:type="default" r:id="rId11"/>
      <w:headerReference w:type="first" r:id="rId12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F74F22" w:rsidRDefault="00F74F2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F74F22" w:rsidRDefault="00F74F2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3424000" w:usb1="00000B1C" w:usb2="00000001" w:usb3="00000001" w:csb0="00000000" w:csb1="31280BE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5EF8" w14:textId="3DBF877A" w:rsidR="00F74F22" w:rsidRPr="00C63247" w:rsidRDefault="00F74F22" w:rsidP="00C63247">
    <w:pPr>
      <w:pStyle w:val="Stopka"/>
      <w:jc w:val="center"/>
      <w:rPr>
        <w:rFonts w:ascii="Arial" w:hAnsi="Arial" w:cs="Arial"/>
        <w:sz w:val="20"/>
      </w:rPr>
    </w:pPr>
    <w:r w:rsidRPr="00C63247">
      <w:rPr>
        <w:rFonts w:ascii="Arial" w:hAnsi="Arial" w:cs="Arial"/>
        <w:sz w:val="20"/>
      </w:rPr>
      <w:fldChar w:fldCharType="begin"/>
    </w:r>
    <w:r w:rsidRPr="00C63247">
      <w:rPr>
        <w:rFonts w:ascii="Arial" w:hAnsi="Arial" w:cs="Arial"/>
        <w:sz w:val="20"/>
      </w:rPr>
      <w:instrText xml:space="preserve"> PAGE   \* MERGEFORMAT </w:instrText>
    </w:r>
    <w:r w:rsidRPr="00C63247">
      <w:rPr>
        <w:rFonts w:ascii="Arial" w:hAnsi="Arial" w:cs="Arial"/>
        <w:sz w:val="20"/>
      </w:rPr>
      <w:fldChar w:fldCharType="separate"/>
    </w:r>
    <w:r w:rsidR="00DD3749">
      <w:rPr>
        <w:rFonts w:ascii="Arial" w:hAnsi="Arial" w:cs="Arial"/>
        <w:noProof/>
        <w:sz w:val="20"/>
      </w:rPr>
      <w:t>5</w:t>
    </w:r>
    <w:r w:rsidRPr="00C63247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49476"/>
      <w:docPartObj>
        <w:docPartGallery w:val="Page Numbers (Bottom of Page)"/>
        <w:docPartUnique/>
      </w:docPartObj>
    </w:sdtPr>
    <w:sdtContent>
      <w:p w14:paraId="414D3FF8" w14:textId="49FDC701" w:rsidR="00F74F22" w:rsidRDefault="00F74F22" w:rsidP="00C63247">
        <w:pPr>
          <w:pStyle w:val="Stopka"/>
          <w:jc w:val="center"/>
        </w:pPr>
        <w:r w:rsidRPr="00C63247">
          <w:rPr>
            <w:rFonts w:ascii="Arial" w:hAnsi="Arial" w:cs="Arial"/>
            <w:sz w:val="20"/>
          </w:rPr>
          <w:fldChar w:fldCharType="begin"/>
        </w:r>
        <w:r w:rsidRPr="00C63247">
          <w:rPr>
            <w:rFonts w:ascii="Arial" w:hAnsi="Arial" w:cs="Arial"/>
            <w:sz w:val="20"/>
          </w:rPr>
          <w:instrText>PAGE   \* MERGEFORMAT</w:instrText>
        </w:r>
        <w:r w:rsidRPr="00C63247">
          <w:rPr>
            <w:rFonts w:ascii="Arial" w:hAnsi="Arial" w:cs="Arial"/>
            <w:sz w:val="20"/>
          </w:rPr>
          <w:fldChar w:fldCharType="separate"/>
        </w:r>
        <w:r w:rsidR="00DD3749">
          <w:rPr>
            <w:rFonts w:ascii="Arial" w:hAnsi="Arial" w:cs="Arial"/>
            <w:noProof/>
            <w:sz w:val="20"/>
          </w:rPr>
          <w:t>6</w:t>
        </w:r>
        <w:r w:rsidRPr="00C6324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555062"/>
      <w:docPartObj>
        <w:docPartGallery w:val="Page Numbers (Bottom of Page)"/>
        <w:docPartUnique/>
      </w:docPartObj>
    </w:sdtPr>
    <w:sdtContent>
      <w:p w14:paraId="7B1C42FA" w14:textId="45B35175" w:rsidR="00F74F22" w:rsidRPr="005B1059" w:rsidRDefault="00F74F22" w:rsidP="005B1059">
        <w:pPr>
          <w:pStyle w:val="Stopka"/>
          <w:jc w:val="center"/>
        </w:pPr>
        <w:r w:rsidRPr="00C63247">
          <w:rPr>
            <w:rFonts w:ascii="Arial" w:hAnsi="Arial" w:cs="Arial"/>
            <w:sz w:val="20"/>
          </w:rPr>
          <w:fldChar w:fldCharType="begin"/>
        </w:r>
        <w:r w:rsidRPr="00C63247">
          <w:rPr>
            <w:rFonts w:ascii="Arial" w:hAnsi="Arial" w:cs="Arial"/>
            <w:sz w:val="20"/>
          </w:rPr>
          <w:instrText>PAGE   \* MERGEFORMAT</w:instrText>
        </w:r>
        <w:r w:rsidRPr="00C63247">
          <w:rPr>
            <w:rFonts w:ascii="Arial" w:hAnsi="Arial" w:cs="Arial"/>
            <w:sz w:val="20"/>
          </w:rPr>
          <w:fldChar w:fldCharType="separate"/>
        </w:r>
        <w:r w:rsidR="00DD3749">
          <w:rPr>
            <w:rFonts w:ascii="Arial" w:hAnsi="Arial" w:cs="Arial"/>
            <w:noProof/>
            <w:sz w:val="20"/>
          </w:rPr>
          <w:t>17</w:t>
        </w:r>
        <w:r w:rsidRPr="00C6324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F74F22" w:rsidRDefault="00F74F2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F74F22" w:rsidRDefault="00F74F22" w:rsidP="0076799F">
      <w:pPr>
        <w:spacing w:after="0" w:line="240" w:lineRule="auto"/>
      </w:pPr>
      <w:r>
        <w:continuationSeparator/>
      </w:r>
    </w:p>
  </w:footnote>
  <w:footnote w:id="1">
    <w:p w14:paraId="101C3C20" w14:textId="77777777" w:rsidR="00F74F22" w:rsidRPr="00D807E8" w:rsidRDefault="00F74F22" w:rsidP="005442DD">
      <w:pPr>
        <w:pStyle w:val="Tekstprzypisudolnego"/>
        <w:rPr>
          <w:rFonts w:ascii="Calibri" w:hAnsi="Calibri"/>
          <w:color w:val="000000"/>
          <w:lang w:val="pl-PL"/>
        </w:rPr>
      </w:pPr>
      <w:r w:rsidRPr="00B65CA3">
        <w:rPr>
          <w:rStyle w:val="Odwoanieprzypisudolnego"/>
          <w:rFonts w:ascii="Calibri" w:eastAsia="StarSymbol" w:hAnsi="Calibri"/>
          <w:color w:val="000000"/>
          <w:sz w:val="24"/>
          <w:szCs w:val="24"/>
        </w:rPr>
        <w:footnoteRef/>
      </w:r>
      <w:r w:rsidRPr="00B65CA3">
        <w:rPr>
          <w:rFonts w:ascii="Calibri" w:hAnsi="Calibri"/>
          <w:color w:val="000000"/>
          <w:sz w:val="24"/>
          <w:szCs w:val="24"/>
        </w:rPr>
        <w:t xml:space="preserve"> </w:t>
      </w:r>
      <w:r w:rsidRPr="00055BE8">
        <w:rPr>
          <w:rFonts w:ascii="Calibri" w:hAnsi="Calibri"/>
          <w:b/>
          <w:color w:val="000000"/>
          <w:lang w:val="pl-PL"/>
        </w:rPr>
        <w:t>opiekun</w:t>
      </w:r>
      <w:r w:rsidRPr="00055BE8">
        <w:rPr>
          <w:rFonts w:ascii="Calibri" w:hAnsi="Calibri"/>
          <w:color w:val="000000"/>
          <w:lang w:val="pl-PL"/>
        </w:rPr>
        <w:t xml:space="preserve"> - </w:t>
      </w:r>
      <w:r w:rsidRPr="00055BE8">
        <w:rPr>
          <w:rFonts w:ascii="Calibri" w:hAnsi="Calibri"/>
          <w:color w:val="000000"/>
        </w:rPr>
        <w:t>poszukując</w:t>
      </w:r>
      <w:r w:rsidRPr="00055BE8">
        <w:rPr>
          <w:rFonts w:ascii="Calibri" w:hAnsi="Calibri"/>
          <w:color w:val="000000"/>
          <w:lang w:val="pl-PL"/>
        </w:rPr>
        <w:t>y</w:t>
      </w:r>
      <w:r w:rsidRPr="00055BE8">
        <w:rPr>
          <w:rFonts w:ascii="Calibri" w:hAnsi="Calibri"/>
          <w:color w:val="000000"/>
        </w:rPr>
        <w:t xml:space="preserve"> pracy niepozostając</w:t>
      </w:r>
      <w:r w:rsidRPr="00055BE8">
        <w:rPr>
          <w:rFonts w:ascii="Calibri" w:hAnsi="Calibri"/>
          <w:color w:val="000000"/>
          <w:lang w:val="pl-PL"/>
        </w:rPr>
        <w:t>y</w:t>
      </w:r>
      <w:r w:rsidRPr="00055BE8">
        <w:rPr>
          <w:rFonts w:ascii="Calibri" w:hAnsi="Calibri"/>
          <w:color w:val="000000"/>
        </w:rPr>
        <w:t xml:space="preserve"> w zatrudnieniu lub niewykonującego innej pracy zarobkowej opiekun osoby niepełnosprawnej, z wyłączeniem opiekunów osoby niepełnosprawnej pobierających świadczenie pielęgnacyjne lub specjalny zasiłek opiekuńczy na podstawie przepisów o świadczeniach rodzinnych, lub zasiłek dla opiekuna na podstawie przepisów o ustaleniu i wypłacie zasiłków dla opiekunów</w:t>
      </w:r>
      <w:r>
        <w:rPr>
          <w:rFonts w:ascii="Calibri" w:hAnsi="Calibri"/>
          <w:color w:val="000000"/>
          <w:lang w:val="pl-PL"/>
        </w:rPr>
        <w:t>,</w:t>
      </w:r>
    </w:p>
  </w:footnote>
  <w:footnote w:id="2">
    <w:p w14:paraId="263B59B7" w14:textId="77777777" w:rsidR="00F74F22" w:rsidRPr="00BE1237" w:rsidRDefault="00F74F22" w:rsidP="005442DD">
      <w:pPr>
        <w:pStyle w:val="Tekstprzypisudolnego"/>
        <w:rPr>
          <w:rFonts w:ascii="Calibri" w:hAnsi="Calibri"/>
          <w:color w:val="000000"/>
          <w:lang w:val="pl-PL"/>
        </w:rPr>
      </w:pPr>
      <w:r w:rsidRPr="00BE1237">
        <w:rPr>
          <w:rStyle w:val="Odwoanieprzypisudolnego"/>
          <w:rFonts w:ascii="Calibri" w:eastAsia="StarSymbol" w:hAnsi="Calibri"/>
          <w:color w:val="000000"/>
          <w:sz w:val="24"/>
          <w:szCs w:val="24"/>
        </w:rPr>
        <w:footnoteRef/>
      </w:r>
      <w:r w:rsidRPr="00BE1237">
        <w:rPr>
          <w:rFonts w:ascii="Calibri" w:hAnsi="Calibri"/>
          <w:color w:val="000000"/>
          <w:sz w:val="24"/>
          <w:szCs w:val="24"/>
        </w:rPr>
        <w:t xml:space="preserve"> </w:t>
      </w:r>
      <w:r w:rsidRPr="00BE1237">
        <w:rPr>
          <w:rFonts w:ascii="Calibri" w:hAnsi="Calibri"/>
          <w:b/>
          <w:color w:val="000000"/>
          <w:lang w:val="pl-PL"/>
        </w:rPr>
        <w:t>poszukujący pracy absolwent</w:t>
      </w:r>
      <w:r w:rsidRPr="00BE1237">
        <w:rPr>
          <w:rFonts w:ascii="Calibri" w:hAnsi="Calibri"/>
          <w:color w:val="000000"/>
          <w:lang w:val="pl-PL"/>
        </w:rPr>
        <w:t xml:space="preserve"> – poszukująca pracy osoba, która w okresie ostatnich 48 miesięcy ukończyła szkołę lub uzyskała tytuł zawodowy,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  <w:gridCol w:w="793"/>
    </w:tblGrid>
    <w:tr w:rsidR="00F74F22" w14:paraId="34AF76E8" w14:textId="77777777" w:rsidTr="00DF471C">
      <w:tc>
        <w:tcPr>
          <w:tcW w:w="2464" w:type="dxa"/>
        </w:tcPr>
        <w:p w14:paraId="20DDC2E4" w14:textId="6A3BF082" w:rsidR="00F74F22" w:rsidRDefault="00F74F22" w:rsidP="005442D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8868D63" wp14:editId="7CEAC07D">
                <wp:extent cx="5759450" cy="466090"/>
                <wp:effectExtent l="0" t="0" r="0" b="0"/>
                <wp:docPr id="7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14:paraId="768A5A19" w14:textId="77777777" w:rsidR="00F74F22" w:rsidRDefault="00F74F22" w:rsidP="005442DD">
          <w:pPr>
            <w:pStyle w:val="Nagwek"/>
            <w:jc w:val="right"/>
          </w:pPr>
        </w:p>
      </w:tc>
    </w:tr>
  </w:tbl>
  <w:p w14:paraId="55B62224" w14:textId="77777777" w:rsidR="00F74F22" w:rsidRDefault="00F74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CA5B" w14:textId="77777777" w:rsidR="00F74F22" w:rsidRDefault="00F7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</w:abstractNum>
  <w:abstractNum w:abstractNumId="3" w15:restartNumberingAfterBreak="0">
    <w:nsid w:val="00000005"/>
    <w:multiLevelType w:val="singleLevel"/>
    <w:tmpl w:val="D3947230"/>
    <w:name w:val="WW8Num7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</w:rPr>
    </w:lvl>
  </w:abstractNum>
  <w:abstractNum w:abstractNumId="4" w15:restartNumberingAfterBreak="0">
    <w:nsid w:val="00000006"/>
    <w:multiLevelType w:val="singleLevel"/>
    <w:tmpl w:val="7E6679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5" w15:restartNumberingAfterBreak="0">
    <w:nsid w:val="00000007"/>
    <w:multiLevelType w:val="singleLevel"/>
    <w:tmpl w:val="1FFA0030"/>
    <w:name w:val="WW8Num7"/>
    <w:lvl w:ilvl="0">
      <w:start w:val="1"/>
      <w:numFmt w:val="decimal"/>
      <w:lvlText w:val="%1."/>
      <w:lvlJc w:val="left"/>
      <w:pPr>
        <w:tabs>
          <w:tab w:val="num" w:pos="465"/>
        </w:tabs>
        <w:ind w:left="357" w:hanging="357"/>
      </w:pPr>
      <w:rPr>
        <w:rFonts w:hint="default"/>
        <w:b/>
        <w:color w:val="auto"/>
      </w:rPr>
    </w:lvl>
  </w:abstractNum>
  <w:abstractNum w:abstractNumId="6" w15:restartNumberingAfterBreak="0">
    <w:nsid w:val="00000008"/>
    <w:multiLevelType w:val="singleLevel"/>
    <w:tmpl w:val="7922B27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</w:abstractNum>
  <w:abstractNum w:abstractNumId="7" w15:restartNumberingAfterBreak="0">
    <w:nsid w:val="00000009"/>
    <w:multiLevelType w:val="singleLevel"/>
    <w:tmpl w:val="3DE851C0"/>
    <w:name w:val="WW8Num9"/>
    <w:lvl w:ilvl="0">
      <w:start w:val="1"/>
      <w:numFmt w:val="upperRoman"/>
      <w:lvlText w:val="%1."/>
      <w:lvlJc w:val="left"/>
      <w:pPr>
        <w:tabs>
          <w:tab w:val="num" w:pos="825"/>
        </w:tabs>
        <w:ind w:left="357" w:hanging="357"/>
      </w:pPr>
      <w:rPr>
        <w:rFonts w:hint="default"/>
        <w:b w:val="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</w:abstractNum>
  <w:abstractNum w:abstractNumId="9" w15:restartNumberingAfterBreak="0">
    <w:nsid w:val="01153647"/>
    <w:multiLevelType w:val="hybridMultilevel"/>
    <w:tmpl w:val="0ECE710E"/>
    <w:lvl w:ilvl="0" w:tplc="9946A3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C7FEF"/>
    <w:multiLevelType w:val="hybridMultilevel"/>
    <w:tmpl w:val="AE66EA70"/>
    <w:lvl w:ilvl="0" w:tplc="4FCA92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23B69"/>
    <w:multiLevelType w:val="hybridMultilevel"/>
    <w:tmpl w:val="14C2B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2124C"/>
    <w:multiLevelType w:val="singleLevel"/>
    <w:tmpl w:val="62D60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13" w15:restartNumberingAfterBreak="0">
    <w:nsid w:val="1D08651F"/>
    <w:multiLevelType w:val="hybridMultilevel"/>
    <w:tmpl w:val="46C0A56A"/>
    <w:name w:val="WW8Num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D66"/>
    <w:multiLevelType w:val="hybridMultilevel"/>
    <w:tmpl w:val="A9186BC6"/>
    <w:lvl w:ilvl="0" w:tplc="291EE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5608"/>
    <w:multiLevelType w:val="hybridMultilevel"/>
    <w:tmpl w:val="6D70FE3E"/>
    <w:name w:val="WW8Num422"/>
    <w:lvl w:ilvl="0" w:tplc="39DC34F4">
      <w:start w:val="14"/>
      <w:numFmt w:val="decimal"/>
      <w:lvlText w:val="%1."/>
      <w:lvlJc w:val="left"/>
      <w:pPr>
        <w:tabs>
          <w:tab w:val="num" w:pos="644"/>
        </w:tabs>
        <w:ind w:left="357" w:hanging="357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211E6"/>
    <w:multiLevelType w:val="hybridMultilevel"/>
    <w:tmpl w:val="44445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BB28B7"/>
    <w:multiLevelType w:val="hybridMultilevel"/>
    <w:tmpl w:val="14C2B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3429"/>
    <w:multiLevelType w:val="hybridMultilevel"/>
    <w:tmpl w:val="C2C48DCA"/>
    <w:lvl w:ilvl="0" w:tplc="EF16CC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36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A2C34"/>
    <w:multiLevelType w:val="multilevel"/>
    <w:tmpl w:val="AF1AE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D2759F"/>
    <w:multiLevelType w:val="hybridMultilevel"/>
    <w:tmpl w:val="65223356"/>
    <w:name w:val="WW8Num42"/>
    <w:lvl w:ilvl="0" w:tplc="E1007EFC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404B1"/>
    <w:multiLevelType w:val="hybridMultilevel"/>
    <w:tmpl w:val="66B83016"/>
    <w:lvl w:ilvl="0" w:tplc="47C8422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9E0165"/>
    <w:multiLevelType w:val="hybridMultilevel"/>
    <w:tmpl w:val="B02CF510"/>
    <w:lvl w:ilvl="0" w:tplc="BEC28D94">
      <w:start w:val="1"/>
      <w:numFmt w:val="bullet"/>
      <w:lvlText w:val="□"/>
      <w:lvlJc w:val="left"/>
      <w:pPr>
        <w:ind w:left="907" w:hanging="340"/>
      </w:pPr>
      <w:rPr>
        <w:rFonts w:ascii="Times New Roman" w:hAnsi="Times New Roman" w:cs="Times New Roman" w:hint="default"/>
        <w:sz w:val="28"/>
        <w:szCs w:val="28"/>
      </w:rPr>
    </w:lvl>
    <w:lvl w:ilvl="1" w:tplc="1CCE568E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32"/>
        <w:szCs w:val="28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6F6D1E"/>
    <w:multiLevelType w:val="hybridMultilevel"/>
    <w:tmpl w:val="1528E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3823"/>
    <w:multiLevelType w:val="hybridMultilevel"/>
    <w:tmpl w:val="C5D2A72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4E86BDC"/>
    <w:multiLevelType w:val="hybridMultilevel"/>
    <w:tmpl w:val="41C46BC4"/>
    <w:name w:val="WW8Num43"/>
    <w:lvl w:ilvl="0" w:tplc="D7E06EDE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41ED2"/>
    <w:multiLevelType w:val="singleLevel"/>
    <w:tmpl w:val="62D60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27" w15:restartNumberingAfterBreak="0">
    <w:nsid w:val="6B8B0C64"/>
    <w:multiLevelType w:val="hybridMultilevel"/>
    <w:tmpl w:val="914C967E"/>
    <w:lvl w:ilvl="0" w:tplc="E162233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14335"/>
    <w:multiLevelType w:val="hybridMultilevel"/>
    <w:tmpl w:val="F5F2FD14"/>
    <w:lvl w:ilvl="0" w:tplc="AFD05BE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A02BF5"/>
    <w:multiLevelType w:val="hybridMultilevel"/>
    <w:tmpl w:val="6E9A7458"/>
    <w:lvl w:ilvl="0" w:tplc="B150F0F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90B67"/>
    <w:multiLevelType w:val="hybridMultilevel"/>
    <w:tmpl w:val="58CE32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F4428"/>
    <w:multiLevelType w:val="hybridMultilevel"/>
    <w:tmpl w:val="BD68D468"/>
    <w:lvl w:ilvl="0" w:tplc="3D345C8A">
      <w:start w:val="1"/>
      <w:numFmt w:val="bullet"/>
      <w:lvlText w:val="□"/>
      <w:lvlJc w:val="left"/>
      <w:pPr>
        <w:ind w:left="907" w:hanging="340"/>
      </w:pPr>
      <w:rPr>
        <w:rFonts w:ascii="Times New Roman" w:hAnsi="Times New Roman" w:cs="Times New Roman" w:hint="default"/>
        <w:sz w:val="32"/>
        <w:szCs w:val="28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A915FC"/>
    <w:multiLevelType w:val="hybridMultilevel"/>
    <w:tmpl w:val="2B86F996"/>
    <w:lvl w:ilvl="0" w:tplc="EAB85BA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32"/>
  </w:num>
  <w:num w:numId="12">
    <w:abstractNumId w:val="23"/>
  </w:num>
  <w:num w:numId="13">
    <w:abstractNumId w:val="30"/>
  </w:num>
  <w:num w:numId="14">
    <w:abstractNumId w:val="21"/>
  </w:num>
  <w:num w:numId="15">
    <w:abstractNumId w:val="24"/>
  </w:num>
  <w:num w:numId="16">
    <w:abstractNumId w:val="2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2"/>
  </w:num>
  <w:num w:numId="21">
    <w:abstractNumId w:val="20"/>
  </w:num>
  <w:num w:numId="22">
    <w:abstractNumId w:val="10"/>
  </w:num>
  <w:num w:numId="23">
    <w:abstractNumId w:val="18"/>
  </w:num>
  <w:num w:numId="24">
    <w:abstractNumId w:val="9"/>
  </w:num>
  <w:num w:numId="25">
    <w:abstractNumId w:val="31"/>
  </w:num>
  <w:num w:numId="26">
    <w:abstractNumId w:val="22"/>
  </w:num>
  <w:num w:numId="27">
    <w:abstractNumId w:val="27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26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543A0"/>
    <w:rsid w:val="000570B0"/>
    <w:rsid w:val="00057E0F"/>
    <w:rsid w:val="00060838"/>
    <w:rsid w:val="00060F9C"/>
    <w:rsid w:val="000A7016"/>
    <w:rsid w:val="000B4E28"/>
    <w:rsid w:val="000E7546"/>
    <w:rsid w:val="0010038C"/>
    <w:rsid w:val="00105AF4"/>
    <w:rsid w:val="00110B77"/>
    <w:rsid w:val="001119AE"/>
    <w:rsid w:val="001202F9"/>
    <w:rsid w:val="00126E72"/>
    <w:rsid w:val="00192D0F"/>
    <w:rsid w:val="001C371C"/>
    <w:rsid w:val="001C60B8"/>
    <w:rsid w:val="001C7092"/>
    <w:rsid w:val="001D1835"/>
    <w:rsid w:val="001E55D7"/>
    <w:rsid w:val="00204514"/>
    <w:rsid w:val="00216F3E"/>
    <w:rsid w:val="00232F27"/>
    <w:rsid w:val="00260328"/>
    <w:rsid w:val="00263111"/>
    <w:rsid w:val="00272FC9"/>
    <w:rsid w:val="00273D76"/>
    <w:rsid w:val="002758CD"/>
    <w:rsid w:val="00282AF3"/>
    <w:rsid w:val="0028612D"/>
    <w:rsid w:val="002B6C45"/>
    <w:rsid w:val="002C2C86"/>
    <w:rsid w:val="002C3647"/>
    <w:rsid w:val="002F29D7"/>
    <w:rsid w:val="002F715C"/>
    <w:rsid w:val="003128FB"/>
    <w:rsid w:val="00323E4D"/>
    <w:rsid w:val="00353CC3"/>
    <w:rsid w:val="003C1FAC"/>
    <w:rsid w:val="003E5FD6"/>
    <w:rsid w:val="003F43CB"/>
    <w:rsid w:val="004132DB"/>
    <w:rsid w:val="00421D03"/>
    <w:rsid w:val="00427966"/>
    <w:rsid w:val="0043770F"/>
    <w:rsid w:val="004A4117"/>
    <w:rsid w:val="004D56A3"/>
    <w:rsid w:val="004E128A"/>
    <w:rsid w:val="005442DD"/>
    <w:rsid w:val="005516BC"/>
    <w:rsid w:val="0055328A"/>
    <w:rsid w:val="00554CBE"/>
    <w:rsid w:val="005566BC"/>
    <w:rsid w:val="005734CA"/>
    <w:rsid w:val="005922BE"/>
    <w:rsid w:val="00593FC6"/>
    <w:rsid w:val="005A4F4C"/>
    <w:rsid w:val="005B1059"/>
    <w:rsid w:val="005E530C"/>
    <w:rsid w:val="00601350"/>
    <w:rsid w:val="0062383C"/>
    <w:rsid w:val="00632CA0"/>
    <w:rsid w:val="00713673"/>
    <w:rsid w:val="00743F79"/>
    <w:rsid w:val="0076799F"/>
    <w:rsid w:val="00770B3A"/>
    <w:rsid w:val="007840CE"/>
    <w:rsid w:val="007B6001"/>
    <w:rsid w:val="0080518A"/>
    <w:rsid w:val="00850725"/>
    <w:rsid w:val="00863E58"/>
    <w:rsid w:val="00866E92"/>
    <w:rsid w:val="00876ECD"/>
    <w:rsid w:val="00886CAA"/>
    <w:rsid w:val="008C5377"/>
    <w:rsid w:val="008D5085"/>
    <w:rsid w:val="008E220B"/>
    <w:rsid w:val="008E67D0"/>
    <w:rsid w:val="008F01B2"/>
    <w:rsid w:val="00910870"/>
    <w:rsid w:val="00936AD0"/>
    <w:rsid w:val="009728B0"/>
    <w:rsid w:val="00A20996"/>
    <w:rsid w:val="00A37F44"/>
    <w:rsid w:val="00A46C2B"/>
    <w:rsid w:val="00A72124"/>
    <w:rsid w:val="00A94716"/>
    <w:rsid w:val="00AA0D80"/>
    <w:rsid w:val="00AA3E04"/>
    <w:rsid w:val="00AD5116"/>
    <w:rsid w:val="00AF1CC4"/>
    <w:rsid w:val="00B0667B"/>
    <w:rsid w:val="00B44A88"/>
    <w:rsid w:val="00B879AD"/>
    <w:rsid w:val="00B902CD"/>
    <w:rsid w:val="00B96E23"/>
    <w:rsid w:val="00BA1473"/>
    <w:rsid w:val="00BA1BE8"/>
    <w:rsid w:val="00BF6CD2"/>
    <w:rsid w:val="00BF6DD4"/>
    <w:rsid w:val="00C63098"/>
    <w:rsid w:val="00C63247"/>
    <w:rsid w:val="00C82029"/>
    <w:rsid w:val="00C92368"/>
    <w:rsid w:val="00CC4458"/>
    <w:rsid w:val="00CD2ADC"/>
    <w:rsid w:val="00CF55EB"/>
    <w:rsid w:val="00D27B42"/>
    <w:rsid w:val="00D64A55"/>
    <w:rsid w:val="00DB369E"/>
    <w:rsid w:val="00DD3749"/>
    <w:rsid w:val="00DF471C"/>
    <w:rsid w:val="00E04421"/>
    <w:rsid w:val="00E12AD9"/>
    <w:rsid w:val="00E21771"/>
    <w:rsid w:val="00E23146"/>
    <w:rsid w:val="00E47980"/>
    <w:rsid w:val="00F11ED6"/>
    <w:rsid w:val="00F54B81"/>
    <w:rsid w:val="00F62C15"/>
    <w:rsid w:val="00F71D60"/>
    <w:rsid w:val="00F74F22"/>
    <w:rsid w:val="00F81A77"/>
    <w:rsid w:val="00F90617"/>
    <w:rsid w:val="00FA3EEB"/>
    <w:rsid w:val="00FB4152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7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442D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42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42D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42DD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42DD"/>
    <w:pPr>
      <w:keepNext/>
      <w:numPr>
        <w:ilvl w:val="4"/>
        <w:numId w:val="1"/>
      </w:numPr>
      <w:suppressAutoHyphens/>
      <w:spacing w:after="0" w:line="360" w:lineRule="auto"/>
      <w:ind w:left="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442D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42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442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442D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42D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5z0">
    <w:name w:val="WW8Num5z0"/>
    <w:rsid w:val="005442DD"/>
    <w:rPr>
      <w:rFonts w:ascii="Times New Roman" w:hAnsi="Times New Roman"/>
      <w:b/>
      <w:i/>
    </w:rPr>
  </w:style>
  <w:style w:type="character" w:customStyle="1" w:styleId="WW8Num8z0">
    <w:name w:val="WW8Num8z0"/>
    <w:rsid w:val="005442DD"/>
    <w:rPr>
      <w:b/>
      <w:i w:val="0"/>
      <w:iCs w:val="0"/>
    </w:rPr>
  </w:style>
  <w:style w:type="character" w:customStyle="1" w:styleId="WW8Num10z0">
    <w:name w:val="WW8Num10z0"/>
    <w:rsid w:val="005442DD"/>
    <w:rPr>
      <w:b/>
      <w:i/>
    </w:rPr>
  </w:style>
  <w:style w:type="character" w:customStyle="1" w:styleId="WW8Num11z0">
    <w:name w:val="WW8Num11z0"/>
    <w:rsid w:val="005442DD"/>
    <w:rPr>
      <w:b/>
    </w:rPr>
  </w:style>
  <w:style w:type="character" w:customStyle="1" w:styleId="Absatz-Standardschriftart">
    <w:name w:val="Absatz-Standardschriftart"/>
    <w:rsid w:val="005442DD"/>
  </w:style>
  <w:style w:type="character" w:customStyle="1" w:styleId="WW-Absatz-Standardschriftart">
    <w:name w:val="WW-Absatz-Standardschriftart"/>
    <w:rsid w:val="005442DD"/>
  </w:style>
  <w:style w:type="character" w:customStyle="1" w:styleId="WW-Absatz-Standardschriftart1">
    <w:name w:val="WW-Absatz-Standardschriftart1"/>
    <w:rsid w:val="005442DD"/>
  </w:style>
  <w:style w:type="character" w:customStyle="1" w:styleId="WW-Absatz-Standardschriftart11">
    <w:name w:val="WW-Absatz-Standardschriftart11"/>
    <w:rsid w:val="005442DD"/>
  </w:style>
  <w:style w:type="character" w:customStyle="1" w:styleId="WW-Absatz-Standardschriftart111">
    <w:name w:val="WW-Absatz-Standardschriftart111"/>
    <w:rsid w:val="005442DD"/>
  </w:style>
  <w:style w:type="character" w:customStyle="1" w:styleId="WW-Absatz-Standardschriftart1111">
    <w:name w:val="WW-Absatz-Standardschriftart1111"/>
    <w:rsid w:val="005442DD"/>
  </w:style>
  <w:style w:type="character" w:customStyle="1" w:styleId="WW-Absatz-Standardschriftart11111">
    <w:name w:val="WW-Absatz-Standardschriftart11111"/>
    <w:rsid w:val="005442DD"/>
  </w:style>
  <w:style w:type="character" w:customStyle="1" w:styleId="WW-Absatz-Standardschriftart111111">
    <w:name w:val="WW-Absatz-Standardschriftart111111"/>
    <w:rsid w:val="005442DD"/>
  </w:style>
  <w:style w:type="character" w:customStyle="1" w:styleId="WW-Absatz-Standardschriftart1111111">
    <w:name w:val="WW-Absatz-Standardschriftart1111111"/>
    <w:rsid w:val="005442DD"/>
  </w:style>
  <w:style w:type="character" w:customStyle="1" w:styleId="WW-Absatz-Standardschriftart11111111">
    <w:name w:val="WW-Absatz-Standardschriftart11111111"/>
    <w:rsid w:val="005442DD"/>
  </w:style>
  <w:style w:type="character" w:customStyle="1" w:styleId="WW-Absatz-Standardschriftart111111111">
    <w:name w:val="WW-Absatz-Standardschriftart111111111"/>
    <w:rsid w:val="005442DD"/>
  </w:style>
  <w:style w:type="character" w:customStyle="1" w:styleId="WW-Absatz-Standardschriftart1111111111">
    <w:name w:val="WW-Absatz-Standardschriftart1111111111"/>
    <w:rsid w:val="005442DD"/>
  </w:style>
  <w:style w:type="character" w:customStyle="1" w:styleId="WW8Num4z0">
    <w:name w:val="WW8Num4z0"/>
    <w:rsid w:val="005442DD"/>
    <w:rPr>
      <w:b/>
      <w:i/>
    </w:rPr>
  </w:style>
  <w:style w:type="character" w:customStyle="1" w:styleId="WW8Num6z0">
    <w:name w:val="WW8Num6z0"/>
    <w:rsid w:val="005442DD"/>
    <w:rPr>
      <w:rFonts w:ascii="Wingdings" w:hAnsi="Wingdings"/>
    </w:rPr>
  </w:style>
  <w:style w:type="character" w:customStyle="1" w:styleId="WW8Num9z0">
    <w:name w:val="WW8Num9z0"/>
    <w:rsid w:val="005442DD"/>
    <w:rPr>
      <w:b/>
    </w:rPr>
  </w:style>
  <w:style w:type="character" w:customStyle="1" w:styleId="WW8Num12z0">
    <w:name w:val="WW8Num12z0"/>
    <w:rsid w:val="005442DD"/>
    <w:rPr>
      <w:rFonts w:ascii="Symbol" w:hAnsi="Symbol"/>
    </w:rPr>
  </w:style>
  <w:style w:type="character" w:customStyle="1" w:styleId="WW8Num12z1">
    <w:name w:val="WW8Num12z1"/>
    <w:rsid w:val="005442DD"/>
    <w:rPr>
      <w:rFonts w:ascii="Courier New" w:hAnsi="Courier New" w:cs="Courier New"/>
    </w:rPr>
  </w:style>
  <w:style w:type="character" w:customStyle="1" w:styleId="WW8Num12z2">
    <w:name w:val="WW8Num12z2"/>
    <w:rsid w:val="005442DD"/>
    <w:rPr>
      <w:rFonts w:ascii="Wingdings" w:hAnsi="Wingdings"/>
    </w:rPr>
  </w:style>
  <w:style w:type="character" w:customStyle="1" w:styleId="WW8Num13z0">
    <w:name w:val="WW8Num13z0"/>
    <w:rsid w:val="005442DD"/>
    <w:rPr>
      <w:rFonts w:ascii="Wingdings" w:hAnsi="Wingdings"/>
    </w:rPr>
  </w:style>
  <w:style w:type="character" w:customStyle="1" w:styleId="WW8Num14z0">
    <w:name w:val="WW8Num14z0"/>
    <w:rsid w:val="005442DD"/>
    <w:rPr>
      <w:b/>
      <w:i/>
    </w:rPr>
  </w:style>
  <w:style w:type="character" w:customStyle="1" w:styleId="WW8Num16z0">
    <w:name w:val="WW8Num16z0"/>
    <w:rsid w:val="005442DD"/>
    <w:rPr>
      <w:rFonts w:ascii="Symbol" w:hAnsi="Symbol"/>
    </w:rPr>
  </w:style>
  <w:style w:type="character" w:customStyle="1" w:styleId="WW8Num16z1">
    <w:name w:val="WW8Num16z1"/>
    <w:rsid w:val="005442DD"/>
    <w:rPr>
      <w:rFonts w:ascii="Courier New" w:hAnsi="Courier New" w:cs="Courier New"/>
    </w:rPr>
  </w:style>
  <w:style w:type="character" w:customStyle="1" w:styleId="WW8Num16z2">
    <w:name w:val="WW8Num16z2"/>
    <w:rsid w:val="005442DD"/>
    <w:rPr>
      <w:rFonts w:ascii="Wingdings" w:hAnsi="Wingdings"/>
    </w:rPr>
  </w:style>
  <w:style w:type="character" w:customStyle="1" w:styleId="WW8Num18z0">
    <w:name w:val="WW8Num18z0"/>
    <w:rsid w:val="005442DD"/>
    <w:rPr>
      <w:b/>
    </w:rPr>
  </w:style>
  <w:style w:type="character" w:customStyle="1" w:styleId="WW8Num20z0">
    <w:name w:val="WW8Num20z0"/>
    <w:rsid w:val="005442DD"/>
    <w:rPr>
      <w:b/>
      <w:i/>
    </w:rPr>
  </w:style>
  <w:style w:type="character" w:customStyle="1" w:styleId="Domylnaczcionkaakapitu1">
    <w:name w:val="Domyślna czcionka akapitu1"/>
    <w:rsid w:val="005442DD"/>
  </w:style>
  <w:style w:type="character" w:styleId="Numerstrony">
    <w:name w:val="page number"/>
    <w:basedOn w:val="Domylnaczcionkaakapitu1"/>
    <w:semiHidden/>
    <w:rsid w:val="005442DD"/>
  </w:style>
  <w:style w:type="character" w:customStyle="1" w:styleId="Znakinumeracji">
    <w:name w:val="Znaki numeracji"/>
    <w:rsid w:val="005442DD"/>
  </w:style>
  <w:style w:type="character" w:customStyle="1" w:styleId="Symbolewypunktowania">
    <w:name w:val="Symbole wypunktowania"/>
    <w:rsid w:val="005442D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442D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D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Lista">
    <w:name w:val="List"/>
    <w:basedOn w:val="Tekstpodstawowy"/>
    <w:semiHidden/>
    <w:rsid w:val="005442DD"/>
    <w:rPr>
      <w:rFonts w:cs="Tahoma"/>
    </w:rPr>
  </w:style>
  <w:style w:type="paragraph" w:customStyle="1" w:styleId="Podpis1">
    <w:name w:val="Podpis1"/>
    <w:basedOn w:val="Normalny"/>
    <w:rsid w:val="0054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5442D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442DD"/>
    <w:pPr>
      <w:suppressAutoHyphens/>
      <w:spacing w:after="0" w:line="360" w:lineRule="auto"/>
      <w:ind w:left="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42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4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5442D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442DD"/>
  </w:style>
  <w:style w:type="paragraph" w:styleId="Akapitzlist">
    <w:name w:val="List Paragraph"/>
    <w:basedOn w:val="Normalny"/>
    <w:uiPriority w:val="34"/>
    <w:qFormat/>
    <w:rsid w:val="005442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2D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442DD"/>
    <w:rPr>
      <w:vertAlign w:val="superscript"/>
    </w:rPr>
  </w:style>
  <w:style w:type="character" w:styleId="UyteHipercze">
    <w:name w:val="FollowedHyperlink"/>
    <w:uiPriority w:val="99"/>
    <w:semiHidden/>
    <w:unhideWhenUsed/>
    <w:rsid w:val="005442DD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442DD"/>
    <w:rPr>
      <w:vertAlign w:val="superscript"/>
    </w:rPr>
  </w:style>
  <w:style w:type="paragraph" w:styleId="Bezodstpw">
    <w:name w:val="No Spacing"/>
    <w:uiPriority w:val="1"/>
    <w:qFormat/>
    <w:rsid w:val="0054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42D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B743-B081-454D-98DA-08190EF9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4225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Micek</cp:lastModifiedBy>
  <cp:revision>49</cp:revision>
  <cp:lastPrinted>2024-02-07T09:09:00Z</cp:lastPrinted>
  <dcterms:created xsi:type="dcterms:W3CDTF">2024-01-04T07:57:00Z</dcterms:created>
  <dcterms:modified xsi:type="dcterms:W3CDTF">2024-04-15T11:18:00Z</dcterms:modified>
</cp:coreProperties>
</file>